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EFA65" w14:textId="77777777" w:rsidR="001B215E" w:rsidRPr="00524A1F" w:rsidRDefault="00060B36">
      <w:pPr>
        <w:pageBreakBefore/>
        <w:spacing w:after="120"/>
        <w:jc w:val="center"/>
        <w:rPr>
          <w:rFonts w:eastAsia="Calibri"/>
          <w:b/>
          <w:u w:val="single"/>
        </w:rPr>
      </w:pPr>
      <w:r>
        <w:rPr>
          <w:b/>
          <w:u w:val="single"/>
        </w:rPr>
        <w:t>ANEXO II</w:t>
      </w:r>
    </w:p>
    <w:p w14:paraId="1128B402" w14:textId="77777777" w:rsidR="001B215E" w:rsidRDefault="00060B36">
      <w:pPr>
        <w:jc w:val="center"/>
        <w:rPr>
          <w:rFonts w:eastAsia="Calibri"/>
          <w:b/>
          <w:u w:val="single"/>
        </w:rPr>
      </w:pPr>
      <w:r>
        <w:rPr>
          <w:b/>
          <w:u w:val="single"/>
        </w:rPr>
        <w:t xml:space="preserve">FORMATO DE </w:t>
      </w:r>
      <w:r>
        <w:rPr>
          <w:b/>
          <w:i/>
          <w:u w:val="single"/>
        </w:rPr>
        <w:t>CURRICULUM VITAE</w:t>
      </w:r>
      <w:r>
        <w:rPr>
          <w:b/>
          <w:u w:val="single"/>
        </w:rPr>
        <w:t xml:space="preserve"> </w:t>
      </w:r>
    </w:p>
    <w:p w14:paraId="618E76DC" w14:textId="77777777" w:rsidR="001B215E" w:rsidRDefault="00060B36">
      <w:pPr>
        <w:jc w:val="center"/>
        <w:rPr>
          <w:rFonts w:eastAsia="Calibri"/>
          <w:i/>
          <w:sz w:val="2"/>
          <w:szCs w:val="2"/>
        </w:rPr>
      </w:pPr>
      <w:r>
        <w:rPr>
          <w:b/>
          <w:u w:val="single"/>
        </w:rPr>
        <w:t xml:space="preserve">A SER PREENCHIDO PELO/A CANDIDATO/A </w:t>
      </w:r>
    </w:p>
    <w:p w14:paraId="3172B05D" w14:textId="77777777" w:rsidR="001B215E" w:rsidRDefault="001B215E">
      <w:pPr>
        <w:jc w:val="center"/>
        <w:rPr>
          <w:rFonts w:eastAsia="Calibri"/>
          <w:i/>
          <w:sz w:val="2"/>
          <w:szCs w:val="2"/>
          <w:lang w:eastAsia="en-US"/>
        </w:rPr>
      </w:pPr>
    </w:p>
    <w:p w14:paraId="17E49C7B" w14:textId="77777777" w:rsidR="001B215E" w:rsidRDefault="001B215E">
      <w:pPr>
        <w:jc w:val="center"/>
        <w:rPr>
          <w:rFonts w:eastAsia="Calibri"/>
          <w:b/>
          <w:i/>
          <w:sz w:val="2"/>
          <w:szCs w:val="2"/>
          <w:u w:val="single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08"/>
        <w:gridCol w:w="960"/>
        <w:gridCol w:w="5330"/>
      </w:tblGrid>
      <w:tr w:rsidR="001B215E" w14:paraId="02D68409" w14:textId="77777777">
        <w:trPr>
          <w:trHeight w:val="432"/>
          <w:jc w:val="center"/>
        </w:trPr>
        <w:tc>
          <w:tcPr>
            <w:tcW w:w="8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53D31B" w14:textId="77777777" w:rsidR="001B215E" w:rsidRDefault="00060B36">
            <w:pPr>
              <w:widowControl w:val="0"/>
              <w:jc w:val="center"/>
            </w:pPr>
            <w:r>
              <w:rPr>
                <w:b/>
                <w:sz w:val="22"/>
              </w:rPr>
              <w:t>DADOS PESSOAIS</w:t>
            </w:r>
          </w:p>
        </w:tc>
      </w:tr>
      <w:tr w:rsidR="001B215E" w14:paraId="3BC9BA9A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FCD9" w14:textId="77777777" w:rsidR="001B215E" w:rsidRDefault="00060B36">
            <w:pPr>
              <w:widowControl w:val="0"/>
            </w:pPr>
            <w:r>
              <w:rPr>
                <w:sz w:val="22"/>
              </w:rPr>
              <w:t>Nomes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F7CA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4CC9D125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84F4" w14:textId="77777777" w:rsidR="001B215E" w:rsidRDefault="00060B36">
            <w:pPr>
              <w:widowControl w:val="0"/>
            </w:pPr>
            <w:r>
              <w:rPr>
                <w:sz w:val="22"/>
              </w:rPr>
              <w:t>Sobrenomes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6AC4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47CCBA90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60AA" w14:textId="77777777" w:rsidR="001B215E" w:rsidRDefault="00060B36">
            <w:pPr>
              <w:widowControl w:val="0"/>
            </w:pPr>
            <w:r>
              <w:rPr>
                <w:sz w:val="22"/>
              </w:rPr>
              <w:t>Nacionalidade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4CFF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7084D01A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FDAF" w14:textId="77777777" w:rsidR="001B215E" w:rsidRDefault="00060B36">
            <w:pPr>
              <w:widowControl w:val="0"/>
            </w:pPr>
            <w:r>
              <w:rPr>
                <w:sz w:val="22"/>
              </w:rPr>
              <w:t>Data de nascimento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E1B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3194FD12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5DAC" w14:textId="77777777" w:rsidR="001B215E" w:rsidRDefault="00060B36">
            <w:pPr>
              <w:widowControl w:val="0"/>
            </w:pPr>
            <w:r>
              <w:rPr>
                <w:sz w:val="22"/>
              </w:rPr>
              <w:t>Sexo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5C71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0E3FFCFF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60D9" w14:textId="77777777" w:rsidR="001B215E" w:rsidRDefault="00060B36">
            <w:pPr>
              <w:widowControl w:val="0"/>
            </w:pPr>
            <w:r>
              <w:rPr>
                <w:sz w:val="22"/>
              </w:rPr>
              <w:t>Estado Civil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3F58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27B5A955" w14:textId="77777777">
        <w:trPr>
          <w:trHeight w:val="348"/>
          <w:jc w:val="center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7703" w14:textId="77777777" w:rsidR="001B215E" w:rsidRDefault="00060B36">
            <w:pPr>
              <w:widowControl w:val="0"/>
            </w:pPr>
            <w:r>
              <w:rPr>
                <w:sz w:val="22"/>
              </w:rPr>
              <w:t>Número de filhos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86A7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21105FAD" w14:textId="77777777">
        <w:trPr>
          <w:trHeight w:val="439"/>
          <w:jc w:val="center"/>
        </w:trPr>
        <w:tc>
          <w:tcPr>
            <w:tcW w:w="8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F2DF4AC" w14:textId="77777777" w:rsidR="001B215E" w:rsidRDefault="00060B36">
            <w:pPr>
              <w:widowControl w:val="0"/>
              <w:jc w:val="center"/>
            </w:pPr>
            <w:r>
              <w:rPr>
                <w:b/>
                <w:sz w:val="22"/>
              </w:rPr>
              <w:t>IDIOMAS OFICIAIS DO MERCOSUL</w:t>
            </w:r>
          </w:p>
        </w:tc>
      </w:tr>
      <w:tr w:rsidR="001B215E" w14:paraId="27A80133" w14:textId="77777777">
        <w:trPr>
          <w:trHeight w:val="408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26A0" w14:textId="77777777" w:rsidR="001B215E" w:rsidRDefault="005354E9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8240" behindDoc="0" locked="0" layoutInCell="1" allowOverlap="1" wp14:anchorId="701A4285" wp14:editId="3A76DA82">
                      <wp:simplePos x="0" y="0"/>
                      <wp:positionH relativeFrom="page">
                        <wp:posOffset>1064895</wp:posOffset>
                      </wp:positionH>
                      <wp:positionV relativeFrom="paragraph">
                        <wp:posOffset>-198755</wp:posOffset>
                      </wp:positionV>
                      <wp:extent cx="267335" cy="212090"/>
                      <wp:effectExtent l="0" t="0" r="0" b="0"/>
                      <wp:wrapSquare wrapText="bothSides"/>
                      <wp:docPr id="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73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3"/>
                                  </w:tblGrid>
                                  <w:tr w:rsidR="001B215E" w14:paraId="72D00ED6" w14:textId="77777777">
                                    <w:trPr>
                                      <w:trHeight w:val="282"/>
                                      <w:jc w:val="right"/>
                                    </w:trPr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81D303A" w14:textId="77777777" w:rsidR="001B215E" w:rsidRDefault="001B215E">
                                        <w:pPr>
                                          <w:widowControl w:val="0"/>
                                          <w:snapToGrid w:val="0"/>
                                          <w:rPr>
                                            <w:rFonts w:eastAsia="Calibr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D62BEB" w14:textId="77777777" w:rsidR="001B215E" w:rsidRDefault="00060B3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A4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" o:spid="_x0000_s1026" type="#_x0000_t202" style="position:absolute;margin-left:83.85pt;margin-top:-15.65pt;width:21.05pt;height:16.7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" stroked="f">
                      <v:path arrowok="t"/>
                      <v:textbox inset=".05pt,.05pt,.05pt,.05pt"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3"/>
                            </w:tblGrid>
                            <w:tr w:rsidR="001B215E" w14:paraId="72D00ED6" w14:textId="77777777">
                              <w:trPr>
                                <w:trHeight w:val="282"/>
                                <w:jc w:val="right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581D303A" w14:textId="77777777" w:rsidR="001B215E" w:rsidRDefault="001B215E">
                                  <w:pPr>
                                    <w:widowControl w:val="0"/>
                                    <w:snapToGrid w:val="0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62BEB" w14:textId="77777777" w:rsidR="001B215E" w:rsidRDefault="00060B3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sz w:val="22"/>
              </w:rPr>
              <w:t>Espanhol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372"/>
              <w:gridCol w:w="1872"/>
              <w:gridCol w:w="406"/>
              <w:gridCol w:w="1764"/>
              <w:gridCol w:w="372"/>
            </w:tblGrid>
            <w:tr w:rsidR="001B215E" w14:paraId="7D3A68D4" w14:textId="77777777">
              <w:trPr>
                <w:trHeight w:val="282"/>
              </w:trPr>
              <w:tc>
                <w:tcPr>
                  <w:tcW w:w="119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14:paraId="215D7323" w14:textId="77777777" w:rsidR="001B215E" w:rsidRDefault="00060B36">
                  <w:pPr>
                    <w:widowControl w:val="0"/>
                    <w:jc w:val="center"/>
                  </w:pPr>
                  <w:r>
                    <w:t>básico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916C33C" w14:textId="77777777" w:rsidR="001B215E" w:rsidRDefault="001B215E">
                  <w:pPr>
                    <w:widowControl w:val="0"/>
                    <w:snapToGri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94C8D25" w14:textId="77777777" w:rsidR="001B215E" w:rsidRDefault="00060B36">
                  <w:pPr>
                    <w:widowControl w:val="0"/>
                    <w:jc w:val="center"/>
                  </w:pPr>
                  <w:r>
                    <w:t>intermediário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8CF8EB2" w14:textId="77777777" w:rsidR="001B215E" w:rsidRDefault="001B215E">
                  <w:pPr>
                    <w:widowControl w:val="0"/>
                    <w:snapToGri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764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DA21CBA" w14:textId="77777777" w:rsidR="001B215E" w:rsidRDefault="00060B36">
                  <w:pPr>
                    <w:widowControl w:val="0"/>
                    <w:jc w:val="center"/>
                  </w:pPr>
                  <w:r>
                    <w:t>avançado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F34F227" w14:textId="77777777" w:rsidR="001B215E" w:rsidRDefault="001B215E">
                  <w:pPr>
                    <w:widowControl w:val="0"/>
                    <w:snapToGri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44D482BA" w14:textId="77777777" w:rsidR="001B215E" w:rsidRDefault="001B215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2080D21B" w14:textId="77777777">
        <w:trPr>
          <w:trHeight w:val="406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2BD05" w14:textId="77777777" w:rsidR="001B215E" w:rsidRDefault="005354E9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7CA98BB5" wp14:editId="0F61A0D5">
                      <wp:simplePos x="0" y="0"/>
                      <wp:positionH relativeFrom="page">
                        <wp:posOffset>1064895</wp:posOffset>
                      </wp:positionH>
                      <wp:positionV relativeFrom="paragraph">
                        <wp:posOffset>-198755</wp:posOffset>
                      </wp:positionV>
                      <wp:extent cx="267335" cy="212090"/>
                      <wp:effectExtent l="0" t="0" r="0" b="0"/>
                      <wp:wrapSquare wrapText="bothSides"/>
                      <wp:docPr id="5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73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3"/>
                                  </w:tblGrid>
                                  <w:tr w:rsidR="001B215E" w14:paraId="16D3AE13" w14:textId="77777777">
                                    <w:trPr>
                                      <w:trHeight w:val="282"/>
                                      <w:jc w:val="right"/>
                                    </w:trPr>
                                    <w:tc>
                                      <w:tcPr>
                                        <w:tcW w:w="423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7998016" w14:textId="77777777" w:rsidR="001B215E" w:rsidRDefault="001B215E">
                                        <w:pPr>
                                          <w:widowControl w:val="0"/>
                                          <w:snapToGrid w:val="0"/>
                                          <w:rPr>
                                            <w:rFonts w:eastAsia="Calibr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C9DFD3" w14:textId="77777777" w:rsidR="001B215E" w:rsidRDefault="00060B3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8BB5" id=" 5" o:spid="_x0000_s1027" type="#_x0000_t202" style="position:absolute;margin-left:83.85pt;margin-top:-15.65pt;width:21.05pt;height:16.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" stroked="f">
                      <v:path arrowok="t"/>
                      <v:textbox inset=".05pt,.05pt,.05pt,.05pt"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3"/>
                            </w:tblGrid>
                            <w:tr w:rsidR="001B215E" w14:paraId="16D3AE13" w14:textId="77777777">
                              <w:trPr>
                                <w:trHeight w:val="282"/>
                                <w:jc w:val="right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37998016" w14:textId="77777777" w:rsidR="001B215E" w:rsidRDefault="001B215E">
                                  <w:pPr>
                                    <w:widowControl w:val="0"/>
                                    <w:snapToGrid w:val="0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DFD3" w14:textId="77777777" w:rsidR="001B215E" w:rsidRDefault="00060B3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sz w:val="22"/>
              </w:rPr>
              <w:t>Português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372"/>
              <w:gridCol w:w="1872"/>
              <w:gridCol w:w="406"/>
              <w:gridCol w:w="1764"/>
              <w:gridCol w:w="372"/>
            </w:tblGrid>
            <w:tr w:rsidR="001B215E" w14:paraId="35BD9EE9" w14:textId="77777777">
              <w:trPr>
                <w:trHeight w:val="282"/>
              </w:trPr>
              <w:tc>
                <w:tcPr>
                  <w:tcW w:w="1195" w:type="dxa"/>
                  <w:tcBorders>
                    <w:right w:val="single" w:sz="12" w:space="0" w:color="000000"/>
                  </w:tcBorders>
                  <w:shd w:val="clear" w:color="auto" w:fill="auto"/>
                </w:tcPr>
                <w:p w14:paraId="625A4B32" w14:textId="77777777" w:rsidR="001B215E" w:rsidRDefault="00060B36">
                  <w:pPr>
                    <w:widowControl w:val="0"/>
                    <w:jc w:val="center"/>
                  </w:pPr>
                  <w:r>
                    <w:t>básico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3D03AA09" w14:textId="77777777" w:rsidR="001B215E" w:rsidRDefault="001B215E">
                  <w:pPr>
                    <w:widowControl w:val="0"/>
                    <w:snapToGri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09EF230" w14:textId="77777777" w:rsidR="001B215E" w:rsidRDefault="00060B36">
                  <w:pPr>
                    <w:widowControl w:val="0"/>
                    <w:jc w:val="center"/>
                  </w:pPr>
                  <w:r>
                    <w:t>intermediário</w:t>
                  </w:r>
                </w:p>
              </w:tc>
              <w:tc>
                <w:tcPr>
                  <w:tcW w:w="4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7CBDE9E2" w14:textId="77777777" w:rsidR="001B215E" w:rsidRDefault="001B215E">
                  <w:pPr>
                    <w:widowControl w:val="0"/>
                    <w:snapToGri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764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CC28A20" w14:textId="77777777" w:rsidR="001B215E" w:rsidRDefault="00060B36">
                  <w:pPr>
                    <w:widowControl w:val="0"/>
                    <w:jc w:val="center"/>
                  </w:pPr>
                  <w:r>
                    <w:t>avançado</w:t>
                  </w:r>
                </w:p>
              </w:tc>
              <w:tc>
                <w:tcPr>
                  <w:tcW w:w="3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E39AD63" w14:textId="77777777" w:rsidR="001B215E" w:rsidRDefault="001B215E">
                  <w:pPr>
                    <w:widowControl w:val="0"/>
                    <w:snapToGri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46861282" w14:textId="77777777" w:rsidR="001B215E" w:rsidRDefault="001B215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3CCCAF23" w14:textId="77777777">
        <w:trPr>
          <w:trHeight w:val="406"/>
          <w:jc w:val="center"/>
        </w:trPr>
        <w:tc>
          <w:tcPr>
            <w:tcW w:w="8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909173A" w14:textId="77777777" w:rsidR="001B215E" w:rsidRDefault="00060B36">
            <w:pPr>
              <w:widowControl w:val="0"/>
              <w:jc w:val="center"/>
            </w:pPr>
            <w:r>
              <w:rPr>
                <w:b/>
                <w:sz w:val="22"/>
              </w:rPr>
              <w:t>FERRAMENTAS INFORMÁTICAS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215E" w14:paraId="0B38B7BE" w14:textId="77777777">
        <w:trPr>
          <w:trHeight w:val="406"/>
          <w:jc w:val="center"/>
        </w:trPr>
        <w:tc>
          <w:tcPr>
            <w:tcW w:w="8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ABDB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B215E" w14:paraId="5140DD1A" w14:textId="77777777">
        <w:trPr>
          <w:trHeight w:val="406"/>
          <w:jc w:val="center"/>
        </w:trPr>
        <w:tc>
          <w:tcPr>
            <w:tcW w:w="8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BCEE" w14:textId="77777777" w:rsidR="001B215E" w:rsidRDefault="00060B36">
            <w:pPr>
              <w:widowControl w:val="0"/>
              <w:ind w:left="116"/>
              <w:jc w:val="center"/>
              <w:rPr>
                <w:rFonts w:eastAsia="Calibri"/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0"/>
              </w:rPr>
              <w:t>Indicar qual é a língua materna e o nível alcançado no outro idioma</w:t>
            </w:r>
          </w:p>
          <w:p w14:paraId="5075C62F" w14:textId="77777777" w:rsidR="001B215E" w:rsidRDefault="00060B36">
            <w:pPr>
              <w:widowControl w:val="0"/>
              <w:ind w:left="116"/>
              <w:jc w:val="center"/>
            </w:pPr>
            <w:r>
              <w:rPr>
                <w:i/>
                <w:sz w:val="22"/>
                <w:vertAlign w:val="superscript"/>
              </w:rPr>
              <w:t xml:space="preserve">2 </w:t>
            </w:r>
            <w:r>
              <w:rPr>
                <w:i/>
                <w:sz w:val="20"/>
              </w:rPr>
              <w:t>Indicar conhecimento e nível no uso de ferramentas informáticas (básico, intermediário ou avançado)</w:t>
            </w:r>
          </w:p>
        </w:tc>
      </w:tr>
    </w:tbl>
    <w:p w14:paraId="406F1B17" w14:textId="77777777" w:rsidR="001B215E" w:rsidRDefault="001B215E">
      <w:pPr>
        <w:jc w:val="center"/>
        <w:rPr>
          <w:rFonts w:eastAsia="Calibri"/>
          <w:b/>
          <w:u w:val="single"/>
          <w:lang w:eastAsia="en-US"/>
        </w:rPr>
      </w:pPr>
    </w:p>
    <w:p w14:paraId="016F29BC" w14:textId="77777777" w:rsidR="001B215E" w:rsidRDefault="00060B36">
      <w:pPr>
        <w:ind w:left="567"/>
        <w:rPr>
          <w:rFonts w:eastAsia="Calibri"/>
          <w:b/>
          <w:sz w:val="22"/>
          <w:szCs w:val="22"/>
        </w:rPr>
      </w:pPr>
      <w:r>
        <w:rPr>
          <w:b/>
          <w:sz w:val="22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63"/>
        <w:gridCol w:w="2796"/>
        <w:gridCol w:w="1362"/>
        <w:gridCol w:w="1611"/>
        <w:gridCol w:w="996"/>
      </w:tblGrid>
      <w:tr w:rsidR="001B215E" w14:paraId="52CF0FEC" w14:textId="77777777">
        <w:trPr>
          <w:trHeight w:val="321"/>
          <w:jc w:val="center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0A0C5C0" w14:textId="77777777" w:rsidR="001B215E" w:rsidRDefault="00060B36">
            <w:pPr>
              <w:widowControl w:val="0"/>
              <w:jc w:val="center"/>
            </w:pPr>
            <w:r>
              <w:rPr>
                <w:b/>
                <w:sz w:val="22"/>
              </w:rPr>
              <w:t>FORMAÇÃO ACADÊMICA</w:t>
            </w:r>
            <w:r>
              <w:rPr>
                <w:sz w:val="20"/>
                <w:vertAlign w:val="superscript"/>
              </w:rPr>
              <w:t xml:space="preserve">3 </w:t>
            </w:r>
          </w:p>
        </w:tc>
      </w:tr>
      <w:tr w:rsidR="001B215E" w14:paraId="3E062A82" w14:textId="77777777">
        <w:trPr>
          <w:trHeight w:val="1444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A66A" w14:textId="77777777" w:rsidR="001B215E" w:rsidRDefault="00060B36">
            <w:pPr>
              <w:widowControl w:val="0"/>
              <w:jc w:val="center"/>
            </w:pPr>
            <w:r>
              <w:rPr>
                <w:b/>
                <w:sz w:val="22"/>
              </w:rPr>
              <w:t>TÍTULO UNIVERSITÁRIO OBTIDO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b/>
                <w:sz w:val="22"/>
              </w:rPr>
              <w:t xml:space="preserve"> </w:t>
            </w:r>
            <w:r>
              <w:rPr>
                <w:i/>
                <w:sz w:val="20"/>
              </w:rPr>
              <w:t>(graduação, pós-graduação, mestrado, doutorado)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1237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Universidade/Instituição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9C6C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Duração e carga horária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D045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Data de obtenção do título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DCC7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2ABA5D7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País, cidade</w:t>
            </w:r>
          </w:p>
        </w:tc>
      </w:tr>
      <w:tr w:rsidR="001B215E" w14:paraId="61203089" w14:textId="77777777">
        <w:trPr>
          <w:trHeight w:val="579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8B61" w14:textId="77777777" w:rsidR="001B215E" w:rsidRDefault="00060B36">
            <w:pPr>
              <w:widowControl w:val="0"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2"/>
              </w:rPr>
              <w:t>ESTUDOS EM ANDAMENTO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</w:t>
            </w:r>
          </w:p>
          <w:p w14:paraId="5684CD05" w14:textId="77777777" w:rsidR="001B215E" w:rsidRDefault="00060B36">
            <w:pPr>
              <w:widowControl w:val="0"/>
              <w:jc w:val="center"/>
            </w:pPr>
            <w:r>
              <w:rPr>
                <w:i/>
                <w:sz w:val="20"/>
              </w:rPr>
              <w:t>(graduação, pós-graduação, mestrado, doutorado)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2F47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Universidade/Instituição (escolaridade)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974C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Duração e carga horária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3D03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 xml:space="preserve">Data de início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8657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1C080F6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País, cidade</w:t>
            </w:r>
          </w:p>
        </w:tc>
      </w:tr>
      <w:tr w:rsidR="001B215E" w14:paraId="560350D3" w14:textId="77777777">
        <w:trPr>
          <w:trHeight w:val="579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E970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14:paraId="43F23638" w14:textId="77777777" w:rsidR="001B215E" w:rsidRDefault="00060B36">
            <w:pPr>
              <w:widowControl w:val="0"/>
              <w:jc w:val="center"/>
            </w:pPr>
            <w:r>
              <w:rPr>
                <w:b/>
              </w:rPr>
              <w:t>CERTIFICAÇÕES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(nome do certificado: oficina, seminário, curso de especialização)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D597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 xml:space="preserve">Universidade/Instituição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D421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 xml:space="preserve">Duração e carga horária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BA66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Data de obtenção do certificado ou grau de avanço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AEAC" w14:textId="77777777" w:rsidR="001B215E" w:rsidRDefault="001B215E">
            <w:pPr>
              <w:widowControl w:val="0"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1AAF199" w14:textId="77777777" w:rsidR="001B215E" w:rsidRDefault="00060B36">
            <w:pPr>
              <w:widowControl w:val="0"/>
              <w:jc w:val="center"/>
            </w:pPr>
            <w:r>
              <w:rPr>
                <w:sz w:val="22"/>
              </w:rPr>
              <w:t>País, cidade</w:t>
            </w:r>
          </w:p>
        </w:tc>
      </w:tr>
      <w:tr w:rsidR="001B215E" w14:paraId="24E737FB" w14:textId="77777777">
        <w:trPr>
          <w:trHeight w:val="579"/>
          <w:jc w:val="center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8B1D" w14:textId="77777777" w:rsidR="001B215E" w:rsidRDefault="00060B36">
            <w:pPr>
              <w:widowControl w:val="0"/>
              <w:ind w:left="20"/>
              <w:jc w:val="both"/>
              <w:rPr>
                <w:rFonts w:eastAsia="Calibri"/>
                <w:bCs/>
                <w:i/>
                <w:sz w:val="20"/>
                <w:szCs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3 </w:t>
            </w:r>
            <w:r>
              <w:rPr>
                <w:i/>
                <w:sz w:val="18"/>
              </w:rPr>
              <w:t>A informação solicitada deverá ser preenchida em ordem cronológica decrescente (adicionar tantos quadros como forem necessários).</w:t>
            </w:r>
          </w:p>
          <w:p w14:paraId="3F25B6EB" w14:textId="77777777" w:rsidR="001B215E" w:rsidRDefault="00060B36">
            <w:pPr>
              <w:widowControl w:val="0"/>
              <w:ind w:left="20"/>
              <w:jc w:val="both"/>
            </w:pPr>
            <w:r>
              <w:rPr>
                <w:i/>
                <w:sz w:val="20"/>
                <w:vertAlign w:val="superscript"/>
              </w:rPr>
              <w:t xml:space="preserve">4 </w:t>
            </w:r>
            <w:r>
              <w:rPr>
                <w:i/>
                <w:sz w:val="18"/>
              </w:rPr>
              <w:t xml:space="preserve">Será imprescindível a apresentação de cópia dos certificados. </w:t>
            </w:r>
          </w:p>
        </w:tc>
      </w:tr>
    </w:tbl>
    <w:p w14:paraId="555B4D28" w14:textId="77777777" w:rsidR="001B215E" w:rsidRDefault="001B215E">
      <w:pPr>
        <w:rPr>
          <w:rFonts w:eastAsia="Calibri"/>
          <w:lang w:eastAsia="en-US"/>
        </w:rPr>
      </w:pPr>
    </w:p>
    <w:p w14:paraId="2AABE17B" w14:textId="77777777" w:rsidR="001B215E" w:rsidRDefault="001B215E">
      <w:pPr>
        <w:pStyle w:val="Sangradetextonormal"/>
        <w:ind w:left="567"/>
        <w:jc w:val="center"/>
        <w:rPr>
          <w:rFonts w:eastAsia="Calibri"/>
          <w:b/>
          <w:szCs w:val="32"/>
          <w:u w:val="single"/>
          <w:lang w:eastAsia="en-US"/>
        </w:rPr>
      </w:pPr>
    </w:p>
    <w:p w14:paraId="1EF5FF61" w14:textId="77777777" w:rsidR="001B215E" w:rsidRDefault="001B215E">
      <w:pPr>
        <w:pStyle w:val="Sangradetextonormal"/>
        <w:ind w:left="567"/>
        <w:jc w:val="center"/>
        <w:rPr>
          <w:b/>
          <w:szCs w:val="32"/>
          <w:u w:val="single"/>
        </w:rPr>
      </w:pPr>
    </w:p>
    <w:p w14:paraId="5E5301F4" w14:textId="77777777" w:rsidR="001B215E" w:rsidRDefault="001B215E">
      <w:pPr>
        <w:pStyle w:val="Sangradetextonormal"/>
        <w:ind w:left="567"/>
        <w:jc w:val="center"/>
        <w:rPr>
          <w:b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0"/>
        <w:gridCol w:w="3620"/>
      </w:tblGrid>
      <w:tr w:rsidR="001B215E" w14:paraId="6C4C5697" w14:textId="77777777">
        <w:trPr>
          <w:trHeight w:val="383"/>
          <w:jc w:val="center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17EE60D" w14:textId="77777777" w:rsidR="001B215E" w:rsidRDefault="00060B36">
            <w:pPr>
              <w:widowControl w:val="0"/>
              <w:jc w:val="center"/>
            </w:pPr>
            <w:r>
              <w:rPr>
                <w:b/>
                <w:sz w:val="22"/>
              </w:rPr>
              <w:t>EXPERIÊNCIA LABORAL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1B215E" w14:paraId="568E027A" w14:textId="77777777">
        <w:trPr>
          <w:trHeight w:val="629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BED7" w14:textId="77777777" w:rsidR="001B215E" w:rsidRDefault="001B215E">
            <w:pPr>
              <w:widowControl w:val="0"/>
              <w:snapToGrid w:val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14:paraId="49800BCE" w14:textId="77777777" w:rsidR="001B215E" w:rsidRDefault="00060B36">
            <w:pPr>
              <w:widowControl w:val="0"/>
              <w:jc w:val="both"/>
              <w:rPr>
                <w:rFonts w:eastAsia="Calibri"/>
                <w:sz w:val="8"/>
                <w:szCs w:val="8"/>
              </w:rPr>
            </w:pPr>
            <w:r>
              <w:rPr>
                <w:sz w:val="22"/>
              </w:rPr>
              <w:t>Nome da empresa ou organismo (especificar se é pública, privada, organismo internacional ou outro)</w:t>
            </w:r>
          </w:p>
          <w:p w14:paraId="5051C589" w14:textId="77777777" w:rsidR="001B215E" w:rsidRDefault="001B215E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0198" w14:textId="77777777" w:rsidR="001B215E" w:rsidRDefault="001B215E">
            <w:pPr>
              <w:widowControl w:val="0"/>
              <w:snapToGri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1B215E" w14:paraId="2A83051F" w14:textId="77777777">
        <w:trPr>
          <w:trHeight w:val="581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EFA5" w14:textId="77777777" w:rsidR="001B215E" w:rsidRDefault="00060B36">
            <w:pPr>
              <w:widowControl w:val="0"/>
              <w:jc w:val="both"/>
              <w:rPr>
                <w:rFonts w:eastAsia="Calibri"/>
                <w:sz w:val="4"/>
                <w:szCs w:val="4"/>
              </w:rPr>
            </w:pPr>
            <w:r>
              <w:rPr>
                <w:sz w:val="22"/>
              </w:rPr>
              <w:t>Cargo/s ocupado/s em ordem cronológica decrescente na mesma empresa ou organismo</w:t>
            </w:r>
          </w:p>
          <w:p w14:paraId="625340F1" w14:textId="77777777" w:rsidR="001B215E" w:rsidRDefault="001B215E">
            <w:pPr>
              <w:widowControl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39A4" w14:textId="77777777" w:rsidR="001B215E" w:rsidRDefault="001B215E">
            <w:pPr>
              <w:widowControl w:val="0"/>
              <w:snapToGrid w:val="0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1B215E" w14:paraId="7643008E" w14:textId="77777777">
        <w:trPr>
          <w:trHeight w:val="363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471B" w14:textId="77777777" w:rsidR="001B215E" w:rsidRDefault="00060B36">
            <w:pPr>
              <w:widowControl w:val="0"/>
              <w:jc w:val="both"/>
            </w:pPr>
            <w:r>
              <w:rPr>
                <w:sz w:val="22"/>
              </w:rPr>
              <w:t>Principais funções e responsabilidades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D6A2" w14:textId="77777777" w:rsidR="001B215E" w:rsidRDefault="001B215E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B215E" w14:paraId="0E1C3874" w14:textId="77777777">
        <w:trPr>
          <w:trHeight w:val="293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4385" w14:textId="77777777" w:rsidR="001B215E" w:rsidRDefault="00060B36">
            <w:pPr>
              <w:widowControl w:val="0"/>
              <w:jc w:val="both"/>
            </w:pPr>
            <w:r>
              <w:rPr>
                <w:sz w:val="22"/>
              </w:rPr>
              <w:t>Data de Início das atividades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0993" w14:textId="77777777" w:rsidR="001B215E" w:rsidRDefault="001B215E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B215E" w14:paraId="29248C16" w14:textId="77777777">
        <w:trPr>
          <w:trHeight w:val="326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6AC4" w14:textId="77777777" w:rsidR="001B215E" w:rsidRDefault="00060B36">
            <w:pPr>
              <w:widowControl w:val="0"/>
              <w:jc w:val="both"/>
            </w:pPr>
            <w:r>
              <w:rPr>
                <w:sz w:val="22"/>
              </w:rPr>
              <w:t>Data de finalização das atividades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DCFD" w14:textId="77777777" w:rsidR="001B215E" w:rsidRDefault="001B215E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B215E" w14:paraId="068D89E9" w14:textId="77777777">
        <w:trPr>
          <w:trHeight w:val="686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E7FA" w14:textId="77777777" w:rsidR="001B215E" w:rsidRDefault="00060B36">
            <w:pPr>
              <w:widowControl w:val="0"/>
              <w:jc w:val="both"/>
            </w:pPr>
            <w:r>
              <w:rPr>
                <w:sz w:val="22"/>
              </w:rPr>
              <w:t>Contato para referência (especificar dados do contato)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66AC" w14:textId="77777777" w:rsidR="001B215E" w:rsidRDefault="001B215E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B215E" w14:paraId="6A05AC2D" w14:textId="77777777">
        <w:trPr>
          <w:trHeight w:val="148"/>
          <w:jc w:val="center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76AC" w14:textId="77777777" w:rsidR="001B215E" w:rsidRDefault="00060B36">
            <w:pPr>
              <w:widowControl w:val="0"/>
              <w:ind w:left="-76"/>
            </w:pPr>
            <w:r>
              <w:rPr>
                <w:i/>
                <w:sz w:val="18"/>
                <w:vertAlign w:val="superscript"/>
              </w:rPr>
              <w:t xml:space="preserve">5 </w:t>
            </w:r>
            <w:r>
              <w:rPr>
                <w:i/>
                <w:sz w:val="18"/>
              </w:rPr>
              <w:t>Completar o seguinte quadro para cada uma da/s experiência/s laboral/is (adicionar tantos quadros como forem necessários).</w:t>
            </w:r>
          </w:p>
        </w:tc>
      </w:tr>
    </w:tbl>
    <w:p w14:paraId="76AB38C0" w14:textId="77777777" w:rsidR="001B215E" w:rsidRDefault="005354E9">
      <w:pPr>
        <w:ind w:left="567"/>
        <w:jc w:val="center"/>
        <w:rPr>
          <w:b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F63CB72" wp14:editId="22809381">
                <wp:simplePos x="0" y="0"/>
                <wp:positionH relativeFrom="column">
                  <wp:align>center</wp:align>
                </wp:positionH>
                <wp:positionV relativeFrom="paragraph">
                  <wp:posOffset>256540</wp:posOffset>
                </wp:positionV>
                <wp:extent cx="5418455" cy="147256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845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375711" w14:textId="77777777" w:rsidR="001B215E" w:rsidRDefault="00060B36">
                            <w:pPr>
                              <w:overflowPunct w:val="0"/>
                              <w:spacing w:after="200" w:line="276" w:lineRule="auto"/>
                              <w:rPr>
                                <w:rFonts w:eastAsia="Calibri"/>
                                <w:b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Comentários ou informação adicional que considere pertinente adicionar:</w:t>
                            </w:r>
                          </w:p>
                        </w:txbxContent>
                      </wps:txbx>
                      <wps:bodyPr rot="0" vert="horz" wrap="square" lIns="90000" tIns="45000" rIns="90000" bIns="45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CB72" id=" 2" o:spid="_x0000_s1028" type="#_x0000_t202" style="position:absolute;left:0;text-align:left;margin-left:0;margin-top:20.2pt;width:426.65pt;height:115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" o:allowincell="f" strokeweight=".26mm">
                <v:path arrowok="t"/>
                <v:textbox inset="2.5mm,1.25mm,2.5mm,1.25mm">
                  <w:txbxContent>
                    <w:p w14:paraId="37375711" w14:textId="77777777" w:rsidR="001B215E" w:rsidRDefault="00060B36">
                      <w:pPr>
                        <w:overflowPunct w:val="0"/>
                        <w:spacing w:after="200" w:line="276" w:lineRule="auto"/>
                        <w:rPr>
                          <w:rFonts w:eastAsia="Calibri"/>
                          <w:b/>
                          <w:kern w:val="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Comentários ou informação adicional que considere pertinente adicionar: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15E">
      <w:headerReference w:type="default" r:id="rId7"/>
      <w:footerReference w:type="default" r:id="rId8"/>
      <w:pgSz w:w="11906" w:h="16838"/>
      <w:pgMar w:top="1701" w:right="1134" w:bottom="1701" w:left="1134" w:header="425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E01" w14:textId="77777777" w:rsidR="0026140C" w:rsidRDefault="0026140C">
      <w:r>
        <w:separator/>
      </w:r>
    </w:p>
  </w:endnote>
  <w:endnote w:type="continuationSeparator" w:id="0">
    <w:p w14:paraId="6948BAB6" w14:textId="77777777" w:rsidR="0026140C" w:rsidRDefault="002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623" w14:textId="77777777" w:rsidR="001B215E" w:rsidRDefault="00060B36">
    <w:pPr>
      <w:tabs>
        <w:tab w:val="center" w:pos="4419"/>
        <w:tab w:val="right" w:pos="8838"/>
      </w:tabs>
      <w:jc w:val="center"/>
      <w:rPr>
        <w:b/>
        <w:sz w:val="16"/>
        <w:szCs w:val="20"/>
      </w:rPr>
    </w:pPr>
    <w:r>
      <w:rPr>
        <w:b/>
        <w:i/>
        <w:sz w:val="16"/>
      </w:rPr>
      <w:t>Secretaria do MERCOSUL</w:t>
    </w:r>
  </w:p>
  <w:p w14:paraId="0F169435" w14:textId="77777777" w:rsidR="001B215E" w:rsidRDefault="00060B36">
    <w:pPr>
      <w:tabs>
        <w:tab w:val="center" w:pos="4419"/>
        <w:tab w:val="right" w:pos="8838"/>
      </w:tabs>
      <w:jc w:val="center"/>
      <w:rPr>
        <w:rFonts w:eastAsia="Arial"/>
        <w:sz w:val="16"/>
        <w:szCs w:val="20"/>
      </w:rPr>
    </w:pPr>
    <w:r>
      <w:rPr>
        <w:b/>
        <w:sz w:val="16"/>
      </w:rPr>
      <w:t>Arquivo Oficial</w:t>
    </w:r>
  </w:p>
  <w:p w14:paraId="70405E2A" w14:textId="77777777" w:rsidR="001B215E" w:rsidRDefault="00060B36">
    <w:pPr>
      <w:tabs>
        <w:tab w:val="center" w:pos="4419"/>
        <w:tab w:val="right" w:pos="8838"/>
      </w:tabs>
      <w:jc w:val="center"/>
    </w:pPr>
    <w:r>
      <w:rPr>
        <w:sz w:val="16"/>
      </w:rPr>
      <w:t xml:space="preserve">  www.mercosur.int </w:t>
    </w:r>
  </w:p>
  <w:p w14:paraId="70695D57" w14:textId="77777777" w:rsidR="001B215E" w:rsidRDefault="00060B36">
    <w:pPr>
      <w:pStyle w:val="Piedepgina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</w:rPr>
      <w:fldChar w:fldCharType="begin"/>
    </w:r>
    <w:r>
      <w:rPr>
        <w:rFonts w:ascii="Segoe UI" w:hAnsi="Segoe UI" w:cs="Segoe UI"/>
        <w:sz w:val="20"/>
      </w:rPr>
      <w:instrText xml:space="preserve"> PAGE </w:instrText>
    </w:r>
    <w:r>
      <w:rPr>
        <w:rFonts w:ascii="Segoe UI" w:hAnsi="Segoe UI" w:cs="Segoe UI"/>
        <w:sz w:val="20"/>
      </w:rPr>
      <w:fldChar w:fldCharType="separate"/>
    </w:r>
    <w:r>
      <w:rPr>
        <w:rFonts w:ascii="Segoe UI" w:hAnsi="Segoe UI" w:cs="Segoe UI"/>
        <w:sz w:val="20"/>
      </w:rPr>
      <w:t>2</w:t>
    </w:r>
    <w:r>
      <w:rPr>
        <w:rFonts w:ascii="Segoe UI" w:hAnsi="Segoe UI" w:cs="Segoe UI"/>
        <w:sz w:val="20"/>
      </w:rPr>
      <w:fldChar w:fldCharType="end"/>
    </w:r>
  </w:p>
  <w:p w14:paraId="152EC061" w14:textId="77777777" w:rsidR="001B215E" w:rsidRDefault="001B215E">
    <w:pPr>
      <w:pStyle w:val="Piedepgina"/>
      <w:tabs>
        <w:tab w:val="clear" w:pos="8504"/>
      </w:tabs>
      <w:ind w:right="159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7471" w14:textId="77777777" w:rsidR="0026140C" w:rsidRDefault="0026140C">
      <w:r>
        <w:separator/>
      </w:r>
    </w:p>
  </w:footnote>
  <w:footnote w:type="continuationSeparator" w:id="0">
    <w:p w14:paraId="0B1B2014" w14:textId="77777777" w:rsidR="0026140C" w:rsidRDefault="0026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775" w14:textId="77777777" w:rsidR="001B215E" w:rsidRDefault="001B215E">
    <w:pPr>
      <w:pStyle w:val="Encabezado"/>
      <w:ind w:left="-284"/>
    </w:pPr>
  </w:p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3227"/>
      <w:gridCol w:w="3686"/>
      <w:gridCol w:w="3382"/>
    </w:tblGrid>
    <w:tr w:rsidR="001B215E" w14:paraId="22C667AC" w14:textId="77777777">
      <w:tc>
        <w:tcPr>
          <w:tcW w:w="3227" w:type="dxa"/>
          <w:shd w:val="clear" w:color="auto" w:fill="auto"/>
          <w:vAlign w:val="center"/>
        </w:tcPr>
        <w:p w14:paraId="5764CC67" w14:textId="77777777" w:rsidR="001B215E" w:rsidRDefault="00543EE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C5769A8" wp14:editId="107D0E21">
                <wp:extent cx="1203960" cy="763905"/>
                <wp:effectExtent l="0" t="0" r="0" b="0"/>
                <wp:docPr id="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9" r="-6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63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14:paraId="510270A5" w14:textId="77777777" w:rsidR="001B215E" w:rsidRDefault="001B215E">
          <w:pPr>
            <w:pStyle w:val="Encabezado"/>
            <w:snapToGrid w:val="0"/>
            <w:jc w:val="center"/>
          </w:pPr>
        </w:p>
        <w:p w14:paraId="65A852FD" w14:textId="77777777" w:rsidR="001B215E" w:rsidRDefault="001B215E">
          <w:pPr>
            <w:pStyle w:val="Encabezado"/>
            <w:jc w:val="center"/>
          </w:pPr>
        </w:p>
        <w:p w14:paraId="0584A714" w14:textId="77777777" w:rsidR="001B215E" w:rsidRDefault="001B215E">
          <w:pPr>
            <w:pStyle w:val="Encabezado"/>
            <w:jc w:val="center"/>
          </w:pPr>
        </w:p>
      </w:tc>
      <w:tc>
        <w:tcPr>
          <w:tcW w:w="3382" w:type="dxa"/>
          <w:shd w:val="clear" w:color="auto" w:fill="auto"/>
          <w:vAlign w:val="center"/>
        </w:tcPr>
        <w:p w14:paraId="4D0A64B6" w14:textId="77777777" w:rsidR="001B215E" w:rsidRDefault="00543EE7">
          <w:pPr>
            <w:pStyle w:val="Encabezado"/>
            <w:snapToGrid w:val="0"/>
            <w:jc w:val="center"/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0" allowOverlap="1" wp14:anchorId="2893AF07" wp14:editId="44AE6B5F">
                <wp:simplePos x="0" y="0"/>
                <wp:positionH relativeFrom="column">
                  <wp:posOffset>511175</wp:posOffset>
                </wp:positionH>
                <wp:positionV relativeFrom="paragraph">
                  <wp:posOffset>93345</wp:posOffset>
                </wp:positionV>
                <wp:extent cx="1184910" cy="746760"/>
                <wp:effectExtent l="0" t="0" r="0" b="0"/>
                <wp:wrapTopAndBottom/>
                <wp:docPr id="9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18" r="-11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746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3E4E3" w14:textId="77777777" w:rsidR="001B215E" w:rsidRDefault="001B215E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 MT" w:hAnsi="Gill Sans MT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0035DD7"/>
    <w:multiLevelType w:val="multilevel"/>
    <w:tmpl w:val="3182D3A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040327761">
    <w:abstractNumId w:val="0"/>
  </w:num>
  <w:num w:numId="2" w16cid:durableId="1067071262">
    <w:abstractNumId w:val="1"/>
  </w:num>
  <w:num w:numId="3" w16cid:durableId="1082724080">
    <w:abstractNumId w:val="2"/>
  </w:num>
  <w:num w:numId="4" w16cid:durableId="1229993310">
    <w:abstractNumId w:val="3"/>
  </w:num>
  <w:num w:numId="5" w16cid:durableId="2102874322">
    <w:abstractNumId w:val="4"/>
  </w:num>
  <w:num w:numId="6" w16cid:durableId="2075278280">
    <w:abstractNumId w:val="5"/>
  </w:num>
  <w:num w:numId="7" w16cid:durableId="2104304081">
    <w:abstractNumId w:val="6"/>
  </w:num>
  <w:num w:numId="8" w16cid:durableId="102188956">
    <w:abstractNumId w:val="7"/>
  </w:num>
  <w:num w:numId="9" w16cid:durableId="744886628">
    <w:abstractNumId w:val="8"/>
  </w:num>
  <w:num w:numId="10" w16cid:durableId="882444027">
    <w:abstractNumId w:val="9"/>
  </w:num>
  <w:num w:numId="11" w16cid:durableId="120078262">
    <w:abstractNumId w:val="10"/>
  </w:num>
  <w:num w:numId="12" w16cid:durableId="1434858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9"/>
    <w:rsid w:val="00060B36"/>
    <w:rsid w:val="00067365"/>
    <w:rsid w:val="00185154"/>
    <w:rsid w:val="001B215E"/>
    <w:rsid w:val="001F5E41"/>
    <w:rsid w:val="0026140C"/>
    <w:rsid w:val="002922E3"/>
    <w:rsid w:val="002E4BA9"/>
    <w:rsid w:val="003A68D8"/>
    <w:rsid w:val="004A780C"/>
    <w:rsid w:val="00524A1F"/>
    <w:rsid w:val="005354E9"/>
    <w:rsid w:val="00543EE7"/>
    <w:rsid w:val="005463C3"/>
    <w:rsid w:val="005856A6"/>
    <w:rsid w:val="006048B8"/>
    <w:rsid w:val="00635280"/>
    <w:rsid w:val="009071F1"/>
    <w:rsid w:val="009717DA"/>
    <w:rsid w:val="00A375A7"/>
    <w:rsid w:val="00A87532"/>
    <w:rsid w:val="00C52996"/>
    <w:rsid w:val="00D66F17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1B5D06B"/>
  <w15:chartTrackingRefBased/>
  <w15:docId w15:val="{69A9D9EB-003C-5D43-B984-C6AF83A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Gill Sans MT" w:hAnsi="Gill Sans MT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Gill Sans MT" w:eastAsia="Times New Roman" w:hAnsi="Gill Sans MT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PiedepginaCar">
    <w:name w:val="Pie de página Car"/>
    <w:rPr>
      <w:rFonts w:ascii="Arial" w:hAnsi="Arial" w:cs="Arial"/>
      <w:sz w:val="24"/>
      <w:szCs w:val="24"/>
      <w:lang w:val="pt-BR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rFonts w:ascii="Arial" w:hAnsi="Arial" w:cs="Arial"/>
      <w:sz w:val="24"/>
      <w:szCs w:val="24"/>
      <w:lang w:val="pt-BR"/>
    </w:rPr>
  </w:style>
  <w:style w:type="character" w:customStyle="1" w:styleId="TextonotapieCar">
    <w:name w:val="Texto nota pie Car"/>
    <w:rPr>
      <w:rFonts w:ascii="Calibri" w:eastAsia="Calibri" w:hAnsi="Calibri" w:cs="Calibri"/>
      <w:lang w:val="pt-BR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comentarioCar">
    <w:name w:val="Texto comentario Car"/>
    <w:rPr>
      <w:rFonts w:ascii="Arial" w:hAnsi="Arial" w:cs="Arial"/>
      <w:lang w:val="pt-BR"/>
    </w:rPr>
  </w:style>
  <w:style w:type="character" w:customStyle="1" w:styleId="SangradetextonormalCar">
    <w:name w:val="Sangría de texto normal Car"/>
    <w:rPr>
      <w:rFonts w:ascii="Arial" w:hAnsi="Arial" w:cs="Arial"/>
      <w:sz w:val="24"/>
      <w:szCs w:val="24"/>
      <w:lang w:val="pt-BR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AsuntodelcomentarioCar">
    <w:name w:val="Asunto del comentario Car"/>
    <w:rPr>
      <w:rFonts w:ascii="Arial" w:hAnsi="Arial" w:cs="Arial"/>
      <w:b/>
      <w:bCs/>
      <w:lang w:val="pt-BR"/>
    </w:rPr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inespaciado">
    <w:name w:val="No Spacing"/>
    <w:qFormat/>
    <w:pPr>
      <w:suppressAutoHyphens/>
    </w:pPr>
    <w:rPr>
      <w:sz w:val="24"/>
      <w:szCs w:val="24"/>
      <w:lang w:eastAsia="zh-CN"/>
    </w:rPr>
  </w:style>
  <w:style w:type="paragraph" w:styleId="Textonotapie">
    <w:name w:val="footnote text"/>
    <w:basedOn w:val="Normal"/>
    <w:pPr>
      <w:widowControl w:val="0"/>
    </w:pPr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xelementtoproof">
    <w:name w:val="x_elementtoproof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Síntesis del Proyecto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Síntesis del Proyecto</dc:title>
  <dc:subject/>
  <dc:creator>Cecilia</dc:creator>
  <cp:keywords/>
  <cp:lastModifiedBy>Daniela Peppe</cp:lastModifiedBy>
  <cp:revision>2</cp:revision>
  <cp:lastPrinted>2024-03-25T17:04:00Z</cp:lastPrinted>
  <dcterms:created xsi:type="dcterms:W3CDTF">2024-04-26T12:23:00Z</dcterms:created>
  <dcterms:modified xsi:type="dcterms:W3CDTF">2024-04-26T12:23:00Z</dcterms:modified>
</cp:coreProperties>
</file>