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E4C9F3" w14:textId="77777777" w:rsidR="001B215E" w:rsidRDefault="00060B36">
      <w:pPr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ANEXO I</w:t>
      </w:r>
    </w:p>
    <w:p w14:paraId="122414AB" w14:textId="77777777" w:rsidR="001B215E" w:rsidRDefault="001B215E">
      <w:pPr>
        <w:jc w:val="center"/>
        <w:rPr>
          <w:b/>
          <w:u w:val="single"/>
          <w:lang w:val="pt-BR"/>
        </w:rPr>
      </w:pPr>
    </w:p>
    <w:p w14:paraId="0D39B01A" w14:textId="77777777" w:rsidR="001B215E" w:rsidRDefault="00060B36">
      <w:pPr>
        <w:jc w:val="center"/>
        <w:rPr>
          <w:b/>
          <w:u w:val="single"/>
        </w:rPr>
      </w:pPr>
      <w:r>
        <w:rPr>
          <w:b/>
          <w:u w:val="single"/>
        </w:rPr>
        <w:t>FICHA DE INSCRIPCIÓN</w:t>
      </w:r>
    </w:p>
    <w:p w14:paraId="79258FF6" w14:textId="77777777" w:rsidR="001B215E" w:rsidRDefault="001B215E">
      <w:pPr>
        <w:jc w:val="center"/>
        <w:rPr>
          <w:b/>
          <w:u w:val="single"/>
        </w:rPr>
      </w:pPr>
    </w:p>
    <w:p w14:paraId="3110CB40" w14:textId="77777777" w:rsidR="001B215E" w:rsidRDefault="00060B36">
      <w:pP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CONVOCATORIA </w:t>
      </w:r>
      <w:r>
        <w:rPr>
          <w:b/>
          <w:u w:val="single"/>
        </w:rPr>
        <w:t>SM N° 05/24</w:t>
      </w:r>
    </w:p>
    <w:p w14:paraId="6C522BE4" w14:textId="77777777" w:rsidR="001B215E" w:rsidRDefault="00060B36">
      <w:pPr>
        <w:jc w:val="center"/>
        <w:rPr>
          <w:b/>
          <w:u w:val="single"/>
        </w:rPr>
      </w:pPr>
      <w:r>
        <w:rPr>
          <w:b/>
          <w:u w:val="single"/>
        </w:rPr>
        <w:t>ASISTENTE TÉCNICO STIC (nacionalidad argentina)</w:t>
      </w:r>
    </w:p>
    <w:p w14:paraId="276ABB45" w14:textId="77777777" w:rsidR="001B215E" w:rsidRDefault="001B215E">
      <w:pPr>
        <w:jc w:val="center"/>
        <w:rPr>
          <w:b/>
          <w:u w:val="single"/>
        </w:rPr>
      </w:pPr>
    </w:p>
    <w:p w14:paraId="449F2035" w14:textId="77777777" w:rsidR="001B215E" w:rsidRDefault="001B215E">
      <w:pPr>
        <w:rPr>
          <w:b/>
          <w:sz w:val="4"/>
          <w:szCs w:val="10"/>
          <w:u w:val="single"/>
        </w:rPr>
      </w:pPr>
    </w:p>
    <w:p w14:paraId="27A35870" w14:textId="77777777" w:rsidR="001B215E" w:rsidRDefault="00060B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</w:rPr>
      </w:pPr>
      <w:r>
        <w:rPr>
          <w:b/>
          <w:u w:val="single"/>
        </w:rPr>
        <w:t>Datos a ser completados por la SM</w:t>
      </w:r>
      <w:r>
        <w:rPr>
          <w:bCs/>
        </w:rPr>
        <w:t>:</w:t>
      </w:r>
    </w:p>
    <w:p w14:paraId="40848998" w14:textId="77777777" w:rsidR="001B215E" w:rsidRDefault="001B2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</w:rPr>
      </w:pPr>
    </w:p>
    <w:p w14:paraId="379F5BF1" w14:textId="77777777" w:rsidR="001B215E" w:rsidRDefault="00060B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</w:rPr>
      </w:pPr>
      <w:r>
        <w:rPr>
          <w:sz w:val="18"/>
        </w:rPr>
        <w:t>Fecha de registro: ____/_____/____</w:t>
      </w:r>
    </w:p>
    <w:p w14:paraId="77971094" w14:textId="77777777" w:rsidR="001B215E" w:rsidRDefault="001B2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</w:rPr>
      </w:pPr>
    </w:p>
    <w:p w14:paraId="7963EA69" w14:textId="77777777" w:rsidR="001B215E" w:rsidRDefault="00060B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</w:rPr>
      </w:pPr>
      <w:r>
        <w:rPr>
          <w:sz w:val="18"/>
        </w:rPr>
        <w:t>Número de inscripción: __________________</w:t>
      </w:r>
    </w:p>
    <w:p w14:paraId="0924A6AC" w14:textId="77777777" w:rsidR="001B215E" w:rsidRDefault="001B2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</w:rPr>
      </w:pPr>
    </w:p>
    <w:p w14:paraId="5E1AD6F2" w14:textId="77777777" w:rsidR="001B215E" w:rsidRDefault="001B215E">
      <w:pPr>
        <w:rPr>
          <w:b/>
          <w:sz w:val="18"/>
          <w:u w:val="single"/>
        </w:rPr>
      </w:pPr>
    </w:p>
    <w:p w14:paraId="46B4E02C" w14:textId="77777777" w:rsidR="001B215E" w:rsidRDefault="00060B36">
      <w:r>
        <w:rPr>
          <w:b/>
          <w:u w:val="single"/>
        </w:rPr>
        <w:t>Datos a ser completados por el/la candidato/a</w:t>
      </w:r>
      <w:r>
        <w:rPr>
          <w:bCs/>
        </w:rPr>
        <w:t>:</w:t>
      </w:r>
    </w:p>
    <w:p w14:paraId="2408E528" w14:textId="77777777" w:rsidR="001B215E" w:rsidRDefault="001B215E"/>
    <w:tbl>
      <w:tblPr>
        <w:tblW w:w="5000" w:type="pct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6078"/>
      </w:tblGrid>
      <w:tr w:rsidR="001B215E" w14:paraId="1618010A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FBF6" w14:textId="77777777" w:rsidR="001B215E" w:rsidRDefault="00060B36">
            <w:pPr>
              <w:widowControl w:val="0"/>
              <w:spacing w:after="120"/>
            </w:pPr>
            <w:r>
              <w:t xml:space="preserve">Apellido/s y Nombre/s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CA55" w14:textId="77777777" w:rsidR="001B215E" w:rsidRDefault="001B215E">
            <w:pPr>
              <w:widowControl w:val="0"/>
              <w:snapToGrid w:val="0"/>
              <w:spacing w:after="120"/>
            </w:pPr>
          </w:p>
        </w:tc>
      </w:tr>
      <w:tr w:rsidR="001B215E" w14:paraId="6940717B" w14:textId="77777777">
        <w:trPr>
          <w:trHeight w:val="24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8E50" w14:textId="77777777" w:rsidR="001B215E" w:rsidRDefault="00060B36">
            <w:pPr>
              <w:widowControl w:val="0"/>
              <w:spacing w:after="120"/>
            </w:pPr>
            <w:r>
              <w:t>Nacionalidad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56F2" w14:textId="77777777" w:rsidR="001B215E" w:rsidRDefault="001B215E">
            <w:pPr>
              <w:widowControl w:val="0"/>
              <w:snapToGrid w:val="0"/>
              <w:spacing w:after="120"/>
            </w:pPr>
          </w:p>
        </w:tc>
      </w:tr>
      <w:tr w:rsidR="001B215E" w14:paraId="14A3A92D" w14:textId="77777777">
        <w:trPr>
          <w:trHeight w:val="547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6747" w14:textId="77777777" w:rsidR="001B215E" w:rsidRDefault="00060B36">
            <w:pPr>
              <w:widowControl w:val="0"/>
              <w:spacing w:after="120"/>
            </w:pPr>
            <w:r>
              <w:t>Dirección (indicar un solo domicilio)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08B4" w14:textId="77777777" w:rsidR="001B215E" w:rsidRDefault="001B215E">
            <w:pPr>
              <w:widowControl w:val="0"/>
              <w:snapToGrid w:val="0"/>
              <w:spacing w:after="120"/>
            </w:pPr>
          </w:p>
        </w:tc>
      </w:tr>
      <w:tr w:rsidR="001B215E" w14:paraId="226F7AE3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D745" w14:textId="77777777" w:rsidR="001B215E" w:rsidRDefault="00060B36">
            <w:pPr>
              <w:widowControl w:val="0"/>
              <w:spacing w:after="120"/>
            </w:pPr>
            <w:r>
              <w:t xml:space="preserve">Teléfono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6D8C" w14:textId="77777777" w:rsidR="001B215E" w:rsidRDefault="001B215E">
            <w:pPr>
              <w:widowControl w:val="0"/>
              <w:snapToGrid w:val="0"/>
              <w:spacing w:after="120"/>
            </w:pPr>
          </w:p>
        </w:tc>
      </w:tr>
      <w:tr w:rsidR="001B215E" w14:paraId="1154C5AD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2704" w14:textId="77777777" w:rsidR="001B215E" w:rsidRDefault="00060B36">
            <w:pPr>
              <w:widowControl w:val="0"/>
              <w:spacing w:after="120"/>
            </w:pPr>
            <w:r>
              <w:t>Documento de identidad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820B" w14:textId="77777777" w:rsidR="001B215E" w:rsidRDefault="001B215E">
            <w:pPr>
              <w:widowControl w:val="0"/>
              <w:snapToGrid w:val="0"/>
              <w:spacing w:after="120"/>
            </w:pPr>
          </w:p>
        </w:tc>
      </w:tr>
      <w:tr w:rsidR="001B215E" w14:paraId="1A7F8CE5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43FA" w14:textId="77777777" w:rsidR="001B215E" w:rsidRDefault="00060B36">
            <w:pPr>
              <w:widowControl w:val="0"/>
              <w:spacing w:after="120"/>
            </w:pPr>
            <w:r>
              <w:t>Convocatoria N°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CE9F" w14:textId="77777777" w:rsidR="001B215E" w:rsidRDefault="001B215E">
            <w:pPr>
              <w:widowControl w:val="0"/>
              <w:snapToGrid w:val="0"/>
              <w:spacing w:after="120"/>
            </w:pPr>
          </w:p>
        </w:tc>
      </w:tr>
      <w:tr w:rsidR="001B215E" w14:paraId="425FF6C0" w14:textId="7777777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EC95" w14:textId="77777777" w:rsidR="001B215E" w:rsidRDefault="00060B36">
            <w:pPr>
              <w:widowControl w:val="0"/>
              <w:spacing w:after="120"/>
            </w:pPr>
            <w:r>
              <w:t>Correo electrónico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DD3A" w14:textId="77777777" w:rsidR="001B215E" w:rsidRDefault="001B215E">
            <w:pPr>
              <w:widowControl w:val="0"/>
              <w:snapToGrid w:val="0"/>
              <w:spacing w:after="120"/>
            </w:pPr>
          </w:p>
        </w:tc>
      </w:tr>
      <w:tr w:rsidR="001B215E" w14:paraId="28424AFA" w14:textId="77777777">
        <w:trPr>
          <w:trHeight w:val="335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072D" w14:textId="77777777" w:rsidR="001B215E" w:rsidRDefault="00060B36">
            <w:pPr>
              <w:widowControl w:val="0"/>
            </w:pPr>
            <w:r>
              <w:rPr>
                <w:b/>
                <w:i/>
                <w:vertAlign w:val="superscript"/>
              </w:rPr>
              <w:t>*</w:t>
            </w:r>
            <w:r>
              <w:rPr>
                <w:i/>
                <w:vertAlign w:val="superscript"/>
              </w:rPr>
              <w:t xml:space="preserve"> Agregar en Anexo copia de la documentación respaldatoria de los datos consignados en el Curriculum Vitae.</w:t>
            </w:r>
          </w:p>
        </w:tc>
      </w:tr>
    </w:tbl>
    <w:p w14:paraId="12431597" w14:textId="77777777" w:rsidR="001B215E" w:rsidRDefault="001B215E">
      <w:pPr>
        <w:jc w:val="both"/>
      </w:pPr>
    </w:p>
    <w:p w14:paraId="32A0013F" w14:textId="77777777" w:rsidR="001B215E" w:rsidRDefault="00060B36">
      <w:pPr>
        <w:jc w:val="both"/>
      </w:pPr>
      <w:r>
        <w:t>Declaro expresamente haber leído y estar plenamente de acuerdo con todas las normas y disposiciones que contiene el presente llamado a concurso, que se encuentra disponible en el Portal Web MERCOSUR (</w:t>
      </w:r>
      <w:hyperlink r:id="rId7" w:history="1">
        <w:r>
          <w:rPr>
            <w:rStyle w:val="Hipervnculo"/>
          </w:rPr>
          <w:t>www.mercosur.int</w:t>
        </w:r>
      </w:hyperlink>
      <w:r>
        <w:t>).</w:t>
      </w:r>
    </w:p>
    <w:p w14:paraId="3F5C9AFD" w14:textId="77777777" w:rsidR="001B215E" w:rsidRDefault="001B215E">
      <w:pPr>
        <w:jc w:val="both"/>
      </w:pPr>
    </w:p>
    <w:p w14:paraId="5EB2B23A" w14:textId="77777777" w:rsidR="001B215E" w:rsidRDefault="00060B36">
      <w:pPr>
        <w:jc w:val="both"/>
      </w:pPr>
      <w:r>
        <w:t>Declaro expresamente que estoy de acuerdo con la eventual divulgación de los resultados en cada etapa del concurso en el Portal Web MERCOSUR (</w:t>
      </w:r>
      <w:hyperlink r:id="rId8" w:history="1">
        <w:r>
          <w:rPr>
            <w:rStyle w:val="Hipervnculo"/>
          </w:rPr>
          <w:t>www.mercosur.int</w:t>
        </w:r>
      </w:hyperlink>
      <w:r>
        <w:t>).</w:t>
      </w:r>
    </w:p>
    <w:p w14:paraId="086C3E81" w14:textId="77777777" w:rsidR="001B215E" w:rsidRDefault="001B215E">
      <w:pPr>
        <w:jc w:val="both"/>
      </w:pPr>
    </w:p>
    <w:p w14:paraId="3BA68FC3" w14:textId="77777777" w:rsidR="001B215E" w:rsidRDefault="00060B36">
      <w:pPr>
        <w:jc w:val="both"/>
      </w:pPr>
      <w:r>
        <w:t>Acepto, asimismo, en forma definitiva todas las decisiones que sobre normas del concurso y planteos individuales adopte la Comisión de Selección.</w:t>
      </w:r>
    </w:p>
    <w:p w14:paraId="7FE60ED1" w14:textId="77777777" w:rsidR="001B215E" w:rsidRDefault="001B215E">
      <w:pPr>
        <w:jc w:val="both"/>
      </w:pPr>
    </w:p>
    <w:p w14:paraId="37D3661B" w14:textId="77777777" w:rsidR="001B215E" w:rsidRDefault="00060B36">
      <w:pPr>
        <w:jc w:val="both"/>
        <w:rPr>
          <w:sz w:val="20"/>
          <w:szCs w:val="20"/>
        </w:rPr>
      </w:pPr>
      <w:r>
        <w:t>Firma:</w:t>
      </w:r>
    </w:p>
    <w:p w14:paraId="4400EF27" w14:textId="77777777" w:rsidR="001B215E" w:rsidRDefault="001B215E">
      <w:pPr>
        <w:jc w:val="both"/>
        <w:rPr>
          <w:sz w:val="20"/>
          <w:szCs w:val="20"/>
        </w:rPr>
      </w:pPr>
    </w:p>
    <w:p w14:paraId="72E380BC" w14:textId="77777777" w:rsidR="001B215E" w:rsidRDefault="00060B36">
      <w:pPr>
        <w:jc w:val="both"/>
        <w:rPr>
          <w:sz w:val="20"/>
          <w:szCs w:val="20"/>
        </w:rPr>
      </w:pPr>
      <w:r>
        <w:t>Aclaración:</w:t>
      </w:r>
    </w:p>
    <w:p w14:paraId="1CCE96C6" w14:textId="77777777" w:rsidR="001B215E" w:rsidRDefault="001B215E">
      <w:pPr>
        <w:jc w:val="both"/>
        <w:rPr>
          <w:sz w:val="20"/>
          <w:szCs w:val="20"/>
        </w:rPr>
      </w:pPr>
    </w:p>
    <w:p w14:paraId="3C7AE1C0" w14:textId="77777777" w:rsidR="001B215E" w:rsidRDefault="00060B36">
      <w:pPr>
        <w:jc w:val="both"/>
        <w:rPr>
          <w:sz w:val="20"/>
          <w:szCs w:val="20"/>
        </w:rPr>
      </w:pPr>
      <w:r>
        <w:t>Ciudad:</w:t>
      </w:r>
    </w:p>
    <w:p w14:paraId="513368F4" w14:textId="77777777" w:rsidR="001B215E" w:rsidRDefault="001B215E">
      <w:pPr>
        <w:jc w:val="both"/>
        <w:rPr>
          <w:sz w:val="20"/>
          <w:szCs w:val="20"/>
        </w:rPr>
      </w:pPr>
    </w:p>
    <w:p w14:paraId="3C4E2930" w14:textId="77777777" w:rsidR="001B215E" w:rsidRDefault="00060B36">
      <w:pPr>
        <w:jc w:val="both"/>
        <w:rPr>
          <w:rFonts w:eastAsia="Calibri"/>
          <w:b/>
          <w:u w:val="single"/>
          <w:lang w:val="es-UY" w:eastAsia="en-US"/>
        </w:rPr>
      </w:pPr>
      <w:r>
        <w:t>Fecha:</w:t>
      </w:r>
      <w:bookmarkStart w:id="0" w:name="_GoBack"/>
      <w:bookmarkEnd w:id="0"/>
    </w:p>
    <w:sectPr w:rsidR="001B215E">
      <w:headerReference w:type="default" r:id="rId9"/>
      <w:footerReference w:type="default" r:id="rId10"/>
      <w:pgSz w:w="11906" w:h="16838"/>
      <w:pgMar w:top="1701" w:right="1134" w:bottom="1701" w:left="1134" w:header="425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C1315" w14:textId="77777777" w:rsidR="00185154" w:rsidRDefault="00185154">
      <w:r>
        <w:separator/>
      </w:r>
    </w:p>
  </w:endnote>
  <w:endnote w:type="continuationSeparator" w:id="0">
    <w:p w14:paraId="173E5B28" w14:textId="77777777" w:rsidR="00185154" w:rsidRDefault="001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8623" w14:textId="77777777" w:rsidR="001B215E" w:rsidRDefault="00060B36">
    <w:pPr>
      <w:tabs>
        <w:tab w:val="center" w:pos="4419"/>
        <w:tab w:val="right" w:pos="8838"/>
      </w:tabs>
      <w:jc w:val="center"/>
      <w:rPr>
        <w:b/>
        <w:sz w:val="16"/>
        <w:szCs w:val="20"/>
        <w:lang w:val="es-ES"/>
      </w:rPr>
    </w:pPr>
    <w:r>
      <w:rPr>
        <w:b/>
        <w:i/>
        <w:sz w:val="16"/>
        <w:szCs w:val="20"/>
        <w:lang w:val="es-ES"/>
      </w:rPr>
      <w:t>Secretaría del MERCOSUR</w:t>
    </w:r>
  </w:p>
  <w:p w14:paraId="0F169435" w14:textId="77777777" w:rsidR="001B215E" w:rsidRDefault="00060B36">
    <w:pPr>
      <w:tabs>
        <w:tab w:val="center" w:pos="4419"/>
        <w:tab w:val="right" w:pos="8838"/>
      </w:tabs>
      <w:jc w:val="center"/>
      <w:rPr>
        <w:rFonts w:eastAsia="Arial"/>
        <w:sz w:val="16"/>
        <w:szCs w:val="20"/>
        <w:lang w:val="fr-FR"/>
      </w:rPr>
    </w:pPr>
    <w:r>
      <w:rPr>
        <w:b/>
        <w:sz w:val="16"/>
        <w:szCs w:val="20"/>
        <w:lang w:val="es-ES"/>
      </w:rPr>
      <w:t>Archivo Oficial</w:t>
    </w:r>
  </w:p>
  <w:p w14:paraId="70405E2A" w14:textId="77777777" w:rsidR="001B215E" w:rsidRDefault="00060B36">
    <w:pPr>
      <w:tabs>
        <w:tab w:val="center" w:pos="4419"/>
        <w:tab w:val="right" w:pos="8838"/>
      </w:tabs>
      <w:jc w:val="center"/>
    </w:pPr>
    <w:r>
      <w:rPr>
        <w:rFonts w:eastAsia="Arial"/>
        <w:sz w:val="16"/>
        <w:szCs w:val="20"/>
        <w:lang w:val="fr-FR"/>
      </w:rPr>
      <w:t xml:space="preserve">  </w:t>
    </w:r>
    <w:r>
      <w:rPr>
        <w:sz w:val="16"/>
        <w:szCs w:val="20"/>
        <w:lang w:val="fr-FR"/>
      </w:rPr>
      <w:t xml:space="preserve">www.mercosur.int </w:t>
    </w:r>
  </w:p>
  <w:p w14:paraId="70695D57" w14:textId="77777777" w:rsidR="001B215E" w:rsidRDefault="00060B36">
    <w:pPr>
      <w:pStyle w:val="Piedepgina"/>
      <w:jc w:val="right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fldChar w:fldCharType="begin"/>
    </w:r>
    <w:r>
      <w:rPr>
        <w:rFonts w:ascii="Segoe UI" w:hAnsi="Segoe UI" w:cs="Segoe UI"/>
        <w:sz w:val="20"/>
        <w:szCs w:val="20"/>
      </w:rPr>
      <w:instrText xml:space="preserve"> PAGE </w:instrText>
    </w:r>
    <w:r>
      <w:rPr>
        <w:rFonts w:ascii="Segoe UI" w:hAnsi="Segoe UI" w:cs="Segoe UI"/>
        <w:sz w:val="20"/>
        <w:szCs w:val="20"/>
      </w:rPr>
      <w:fldChar w:fldCharType="separate"/>
    </w:r>
    <w:r>
      <w:rPr>
        <w:rFonts w:ascii="Segoe UI" w:hAnsi="Segoe UI" w:cs="Segoe UI"/>
        <w:sz w:val="20"/>
        <w:szCs w:val="20"/>
      </w:rPr>
      <w:t>2</w:t>
    </w:r>
    <w:r>
      <w:rPr>
        <w:rFonts w:ascii="Segoe UI" w:hAnsi="Segoe UI" w:cs="Segoe UI"/>
        <w:sz w:val="20"/>
        <w:szCs w:val="20"/>
      </w:rPr>
      <w:fldChar w:fldCharType="end"/>
    </w:r>
  </w:p>
  <w:p w14:paraId="152EC061" w14:textId="77777777" w:rsidR="001B215E" w:rsidRDefault="001B215E">
    <w:pPr>
      <w:pStyle w:val="Piedepgina"/>
      <w:tabs>
        <w:tab w:val="clear" w:pos="8504"/>
      </w:tabs>
      <w:ind w:right="159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91842" w14:textId="77777777" w:rsidR="00185154" w:rsidRDefault="00185154">
      <w:r>
        <w:separator/>
      </w:r>
    </w:p>
  </w:footnote>
  <w:footnote w:type="continuationSeparator" w:id="0">
    <w:p w14:paraId="3104F77B" w14:textId="77777777" w:rsidR="00185154" w:rsidRDefault="0018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1775" w14:textId="77777777" w:rsidR="001B215E" w:rsidRDefault="001B215E">
    <w:pPr>
      <w:pStyle w:val="Encabezado"/>
      <w:ind w:left="-284"/>
    </w:pPr>
  </w:p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3227"/>
      <w:gridCol w:w="3686"/>
      <w:gridCol w:w="3382"/>
    </w:tblGrid>
    <w:tr w:rsidR="001B215E" w14:paraId="22C667AC" w14:textId="77777777">
      <w:tc>
        <w:tcPr>
          <w:tcW w:w="3227" w:type="dxa"/>
          <w:shd w:val="clear" w:color="auto" w:fill="auto"/>
          <w:vAlign w:val="center"/>
        </w:tcPr>
        <w:p w14:paraId="5764CC67" w14:textId="77777777" w:rsidR="001B215E" w:rsidRDefault="00543EE7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C5769A8" wp14:editId="107D0E21">
                <wp:extent cx="1203960" cy="763905"/>
                <wp:effectExtent l="0" t="0" r="0" b="0"/>
                <wp:docPr id="8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" t="-9" r="-6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63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vAlign w:val="center"/>
        </w:tcPr>
        <w:p w14:paraId="510270A5" w14:textId="77777777" w:rsidR="001B215E" w:rsidRDefault="001B215E">
          <w:pPr>
            <w:pStyle w:val="Encabezado"/>
            <w:snapToGrid w:val="0"/>
            <w:jc w:val="center"/>
          </w:pPr>
        </w:p>
        <w:p w14:paraId="65A852FD" w14:textId="77777777" w:rsidR="001B215E" w:rsidRDefault="001B215E">
          <w:pPr>
            <w:pStyle w:val="Encabezado"/>
            <w:jc w:val="center"/>
          </w:pPr>
        </w:p>
        <w:p w14:paraId="0584A714" w14:textId="77777777" w:rsidR="001B215E" w:rsidRDefault="001B215E">
          <w:pPr>
            <w:pStyle w:val="Encabezado"/>
            <w:jc w:val="center"/>
          </w:pPr>
        </w:p>
      </w:tc>
      <w:tc>
        <w:tcPr>
          <w:tcW w:w="3382" w:type="dxa"/>
          <w:shd w:val="clear" w:color="auto" w:fill="auto"/>
          <w:vAlign w:val="center"/>
        </w:tcPr>
        <w:p w14:paraId="4D0A64B6" w14:textId="77777777" w:rsidR="001B215E" w:rsidRDefault="00543EE7">
          <w:pPr>
            <w:pStyle w:val="Encabezado"/>
            <w:snapToGrid w:val="0"/>
            <w:jc w:val="center"/>
          </w:pPr>
          <w:r>
            <w:rPr>
              <w:noProof/>
            </w:rPr>
            <w:drawing>
              <wp:anchor distT="0" distB="0" distL="114935" distR="114935" simplePos="0" relativeHeight="251657728" behindDoc="0" locked="0" layoutInCell="0" allowOverlap="1" wp14:anchorId="2893AF07" wp14:editId="44AE6B5F">
                <wp:simplePos x="0" y="0"/>
                <wp:positionH relativeFrom="column">
                  <wp:posOffset>511175</wp:posOffset>
                </wp:positionH>
                <wp:positionV relativeFrom="paragraph">
                  <wp:posOffset>93345</wp:posOffset>
                </wp:positionV>
                <wp:extent cx="1184910" cy="746760"/>
                <wp:effectExtent l="0" t="0" r="0" b="0"/>
                <wp:wrapTopAndBottom/>
                <wp:docPr id="9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18" r="-11" b="-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746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083E4E3" w14:textId="77777777" w:rsidR="001B215E" w:rsidRDefault="001B215E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ill Sans MT" w:hAnsi="Gill Sans MT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0035DD7"/>
    <w:multiLevelType w:val="multilevel"/>
    <w:tmpl w:val="3182D3A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E9"/>
    <w:rsid w:val="00060B36"/>
    <w:rsid w:val="00067365"/>
    <w:rsid w:val="00185154"/>
    <w:rsid w:val="001B215E"/>
    <w:rsid w:val="002E4BA9"/>
    <w:rsid w:val="003A68D8"/>
    <w:rsid w:val="004A780C"/>
    <w:rsid w:val="00524A1F"/>
    <w:rsid w:val="005354E9"/>
    <w:rsid w:val="00543EE7"/>
    <w:rsid w:val="005463C3"/>
    <w:rsid w:val="005856A6"/>
    <w:rsid w:val="006048B8"/>
    <w:rsid w:val="00635280"/>
    <w:rsid w:val="009717DA"/>
    <w:rsid w:val="00A03CA4"/>
    <w:rsid w:val="00A81769"/>
    <w:rsid w:val="00A87532"/>
    <w:rsid w:val="00C52996"/>
    <w:rsid w:val="00F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1B5D06B"/>
  <w15:chartTrackingRefBased/>
  <w15:docId w15:val="{69A9D9EB-003C-5D43-B984-C6AF83A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es-419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Gill Sans MT" w:hAnsi="Gill Sans MT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Gill Sans MT" w:eastAsia="Times New Roman" w:hAnsi="Gill Sans MT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PiedepginaCar">
    <w:name w:val="Pie de página Car"/>
    <w:rPr>
      <w:rFonts w:ascii="Arial" w:hAnsi="Arial" w:cs="Arial"/>
      <w:sz w:val="24"/>
      <w:szCs w:val="24"/>
      <w:lang w:val="es-ES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rFonts w:ascii="Arial" w:hAnsi="Arial" w:cs="Arial"/>
      <w:sz w:val="24"/>
      <w:szCs w:val="24"/>
      <w:lang w:val="es-ES"/>
    </w:rPr>
  </w:style>
  <w:style w:type="character" w:customStyle="1" w:styleId="TextonotapieCar">
    <w:name w:val="Texto nota pie Car"/>
    <w:rPr>
      <w:rFonts w:ascii="Calibri" w:eastAsia="Calibri" w:hAnsi="Calibri" w:cs="Calibri"/>
      <w:lang w:val="en-US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extocomentarioCar">
    <w:name w:val="Texto comentario Car"/>
    <w:rPr>
      <w:rFonts w:ascii="Arial" w:hAnsi="Arial" w:cs="Arial"/>
      <w:lang w:val="es-ES"/>
    </w:rPr>
  </w:style>
  <w:style w:type="character" w:customStyle="1" w:styleId="SangradetextonormalCar">
    <w:name w:val="Sangría de texto normal Car"/>
    <w:rPr>
      <w:rFonts w:ascii="Arial" w:hAnsi="Arial" w:cs="Arial"/>
      <w:sz w:val="24"/>
      <w:szCs w:val="24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character" w:customStyle="1" w:styleId="AsuntodelcomentarioCar">
    <w:name w:val="Asunto del comentario Car"/>
    <w:rPr>
      <w:rFonts w:ascii="Arial" w:hAnsi="Arial" w:cs="Arial"/>
      <w:b/>
      <w:bCs/>
      <w:lang w:val="es-ES"/>
    </w:rPr>
  </w:style>
  <w:style w:type="character" w:customStyle="1" w:styleId="ListLabel55">
    <w:name w:val="ListLabel 55"/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</w:style>
  <w:style w:type="character" w:customStyle="1" w:styleId="ListLabel46">
    <w:name w:val="ListLabel 46"/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73">
    <w:name w:val="ListLabel 73"/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Sangra3detindependiente1">
    <w:name w:val="Sangría 3 de t. independiente1"/>
    <w:basedOn w:val="Normal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MX"/>
    </w:rPr>
  </w:style>
  <w:style w:type="paragraph" w:styleId="Sinespaciado">
    <w:name w:val="No Spacing"/>
    <w:qFormat/>
    <w:pPr>
      <w:suppressAutoHyphens/>
    </w:pPr>
    <w:rPr>
      <w:sz w:val="24"/>
      <w:szCs w:val="24"/>
      <w:lang w:eastAsia="zh-CN"/>
    </w:rPr>
  </w:style>
  <w:style w:type="paragraph" w:styleId="Textonotapie">
    <w:name w:val="footnote text"/>
    <w:basedOn w:val="Normal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lang w:val="es-UY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xelementtoproof">
    <w:name w:val="x_elementtoproof"/>
    <w:basedOn w:val="Normal"/>
    <w:pPr>
      <w:spacing w:before="280" w:after="280"/>
    </w:pPr>
    <w:rPr>
      <w:rFonts w:ascii="Times New Roman" w:hAnsi="Times New Roman" w:cs="Times New Roman"/>
      <w:lang w:val="es-UY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osur.i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osur.i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Síntesis del Proyecto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Síntesis del Proyecto</dc:title>
  <dc:subject/>
  <dc:creator>Cecilia</dc:creator>
  <cp:keywords/>
  <cp:lastModifiedBy>Ana Quintas</cp:lastModifiedBy>
  <cp:revision>3</cp:revision>
  <cp:lastPrinted>2024-03-25T17:04:00Z</cp:lastPrinted>
  <dcterms:created xsi:type="dcterms:W3CDTF">2024-04-17T13:50:00Z</dcterms:created>
  <dcterms:modified xsi:type="dcterms:W3CDTF">2024-04-17T13:50:00Z</dcterms:modified>
</cp:coreProperties>
</file>