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E4C9F3" w14:textId="77777777" w:rsidR="001B215E" w:rsidRDefault="00060B36">
      <w:pPr>
        <w:jc w:val="center"/>
        <w:rPr>
          <w:b/>
          <w:u w:val="single"/>
        </w:rPr>
      </w:pPr>
      <w:r>
        <w:rPr>
          <w:b/>
          <w:u w:val="single"/>
        </w:rPr>
        <w:t>ANEXO I</w:t>
      </w:r>
    </w:p>
    <w:p w14:paraId="122414AB" w14:textId="77777777" w:rsidR="001B215E" w:rsidRDefault="001B215E">
      <w:pPr>
        <w:jc w:val="center"/>
        <w:rPr>
          <w:b/>
          <w:u w:val="single"/>
        </w:rPr>
      </w:pPr>
    </w:p>
    <w:p w14:paraId="0D39B01A" w14:textId="77777777" w:rsidR="001B215E" w:rsidRDefault="00060B36">
      <w:pPr>
        <w:jc w:val="center"/>
        <w:rPr>
          <w:b/>
          <w:u w:val="single"/>
        </w:rPr>
      </w:pPr>
      <w:r>
        <w:rPr>
          <w:b/>
          <w:u w:val="single"/>
        </w:rPr>
        <w:t>FORMULÁRIO DE INSCRIÇÃO</w:t>
      </w:r>
    </w:p>
    <w:p w14:paraId="79258FF6" w14:textId="77777777" w:rsidR="001B215E" w:rsidRDefault="001B215E">
      <w:pPr>
        <w:jc w:val="center"/>
        <w:rPr>
          <w:b/>
          <w:u w:val="single"/>
        </w:rPr>
      </w:pPr>
    </w:p>
    <w:p w14:paraId="3110CB40" w14:textId="77777777" w:rsidR="001B215E" w:rsidRDefault="00060B36">
      <w:pPr>
        <w:jc w:val="center"/>
        <w:rPr>
          <w:b/>
          <w:u w:val="single"/>
        </w:rPr>
      </w:pPr>
      <w:r>
        <w:rPr>
          <w:b/>
          <w:u w:val="single"/>
        </w:rPr>
        <w:t>EDITAL SM N° 05/24</w:t>
      </w:r>
    </w:p>
    <w:p w14:paraId="6C522BE4" w14:textId="77777777" w:rsidR="001B215E" w:rsidRDefault="00060B36">
      <w:pPr>
        <w:jc w:val="center"/>
        <w:rPr>
          <w:b/>
          <w:u w:val="single"/>
        </w:rPr>
      </w:pPr>
      <w:r>
        <w:rPr>
          <w:b/>
          <w:u w:val="single"/>
        </w:rPr>
        <w:t>ASSISTENTE TÉCNICO STIC (nacionalidade argentina)</w:t>
      </w:r>
    </w:p>
    <w:p w14:paraId="276ABB45" w14:textId="77777777" w:rsidR="001B215E" w:rsidRDefault="001B215E">
      <w:pPr>
        <w:jc w:val="center"/>
        <w:rPr>
          <w:b/>
          <w:u w:val="single"/>
        </w:rPr>
      </w:pPr>
    </w:p>
    <w:p w14:paraId="449F2035" w14:textId="77777777" w:rsidR="001B215E" w:rsidRDefault="001B215E">
      <w:pPr>
        <w:rPr>
          <w:b/>
          <w:sz w:val="4"/>
          <w:szCs w:val="10"/>
          <w:u w:val="single"/>
        </w:rPr>
      </w:pPr>
    </w:p>
    <w:p w14:paraId="27A35870" w14:textId="77777777" w:rsidR="001B215E" w:rsidRDefault="00060B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  <w:r>
        <w:rPr>
          <w:b/>
          <w:bCs/>
          <w:u w:val="single"/>
        </w:rPr>
        <w:t>Dados a serem preenchidos pela SM:</w:t>
      </w:r>
    </w:p>
    <w:p w14:paraId="40848998" w14:textId="77777777" w:rsidR="001B215E" w:rsidRDefault="001B2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</w:p>
    <w:p w14:paraId="379F5BF1" w14:textId="77777777" w:rsidR="001B215E" w:rsidRDefault="00060B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  <w:r>
        <w:rPr>
          <w:sz w:val="18"/>
        </w:rPr>
        <w:t>Data de Registro: ____/_____/____</w:t>
      </w:r>
    </w:p>
    <w:p w14:paraId="77971094" w14:textId="77777777" w:rsidR="001B215E" w:rsidRDefault="001B2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</w:p>
    <w:p w14:paraId="7963EA69" w14:textId="77777777" w:rsidR="001B215E" w:rsidRDefault="00060B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  <w:r>
        <w:rPr>
          <w:sz w:val="18"/>
        </w:rPr>
        <w:t>Número de Inscrição: __________________</w:t>
      </w:r>
    </w:p>
    <w:p w14:paraId="0924A6AC" w14:textId="77777777" w:rsidR="001B215E" w:rsidRDefault="001B2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</w:p>
    <w:p w14:paraId="5E1AD6F2" w14:textId="77777777" w:rsidR="001B215E" w:rsidRDefault="001B215E">
      <w:pPr>
        <w:rPr>
          <w:b/>
          <w:sz w:val="18"/>
          <w:u w:val="single"/>
        </w:rPr>
      </w:pPr>
    </w:p>
    <w:p w14:paraId="46B4E02C" w14:textId="77777777" w:rsidR="001B215E" w:rsidRDefault="00060B36">
      <w:r>
        <w:rPr>
          <w:b/>
          <w:bCs/>
          <w:u w:val="single"/>
        </w:rPr>
        <w:t>Dados a serem preenchidos pelo/a candidato/a:</w:t>
      </w:r>
    </w:p>
    <w:p w14:paraId="2408E528" w14:textId="77777777" w:rsidR="001B215E" w:rsidRDefault="001B215E"/>
    <w:tbl>
      <w:tblPr>
        <w:tblW w:w="5000" w:type="pct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6078"/>
      </w:tblGrid>
      <w:tr w:rsidR="001B215E" w14:paraId="1618010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FBF6" w14:textId="77777777" w:rsidR="001B215E" w:rsidRDefault="00060B36">
            <w:pPr>
              <w:widowControl w:val="0"/>
              <w:spacing w:after="120"/>
            </w:pPr>
            <w:r>
              <w:t xml:space="preserve">Sobrenome/s e Nome/s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CA55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6940717B" w14:textId="77777777">
        <w:trPr>
          <w:trHeight w:val="24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8E50" w14:textId="77777777" w:rsidR="001B215E" w:rsidRDefault="00060B36">
            <w:pPr>
              <w:widowControl w:val="0"/>
              <w:spacing w:after="120"/>
            </w:pPr>
            <w:r>
              <w:t>Nacionalidade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56F2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14A3A92D" w14:textId="77777777">
        <w:trPr>
          <w:trHeight w:val="54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6747" w14:textId="77777777" w:rsidR="001B215E" w:rsidRDefault="00060B36">
            <w:pPr>
              <w:widowControl w:val="0"/>
              <w:spacing w:after="120"/>
            </w:pPr>
            <w:r>
              <w:t>Endereço (indicar apenas um domicílio)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08B4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226F7AE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D745" w14:textId="77777777" w:rsidR="001B215E" w:rsidRDefault="00060B36">
            <w:pPr>
              <w:widowControl w:val="0"/>
              <w:spacing w:after="120"/>
            </w:pPr>
            <w:r>
              <w:t xml:space="preserve">Telefone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6D8C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1154C5A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2704" w14:textId="77777777" w:rsidR="001B215E" w:rsidRDefault="00060B36">
            <w:pPr>
              <w:widowControl w:val="0"/>
              <w:spacing w:after="120"/>
            </w:pPr>
            <w:r>
              <w:t>Documento de identidade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820B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1A7F8CE5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43FA" w14:textId="77777777" w:rsidR="001B215E" w:rsidRDefault="00060B36">
            <w:pPr>
              <w:widowControl w:val="0"/>
              <w:spacing w:after="120"/>
            </w:pPr>
            <w:r>
              <w:t>Número do Edital do Concurso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CE9F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425FF6C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EC95" w14:textId="77777777" w:rsidR="001B215E" w:rsidRDefault="00060B36">
            <w:pPr>
              <w:widowControl w:val="0"/>
              <w:spacing w:after="120"/>
            </w:pPr>
            <w:r>
              <w:t>Correio eletrônico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DD3A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28424AFA" w14:textId="77777777">
        <w:trPr>
          <w:trHeight w:val="33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072D" w14:textId="77777777" w:rsidR="001B215E" w:rsidRDefault="00060B36">
            <w:pPr>
              <w:widowControl w:val="0"/>
            </w:pPr>
            <w:r>
              <w:rPr>
                <w:i/>
                <w:vertAlign w:val="superscript"/>
              </w:rPr>
              <w:t>* Anexar cópia da documentação comprobatória dos dados consignados no Curriculum Vitae.</w:t>
            </w:r>
          </w:p>
        </w:tc>
      </w:tr>
    </w:tbl>
    <w:p w14:paraId="12431597" w14:textId="77777777" w:rsidR="001B215E" w:rsidRDefault="001B215E">
      <w:pPr>
        <w:jc w:val="both"/>
      </w:pPr>
    </w:p>
    <w:p w14:paraId="32A0013F" w14:textId="77777777" w:rsidR="001B215E" w:rsidRDefault="00060B36">
      <w:pPr>
        <w:jc w:val="both"/>
      </w:pPr>
      <w:r>
        <w:t>Declaro expressamente ter lido e estar plenamente de acordo com todas as normas e disposições contidas no presente edital, que se encontra disponível no portal web MERCOSUL (</w:t>
      </w:r>
      <w:hyperlink r:id="rId7" w:history="1">
        <w:r>
          <w:rPr>
            <w:rStyle w:val="Hipervnculo"/>
          </w:rPr>
          <w:t>www.mercosur.int</w:t>
        </w:r>
      </w:hyperlink>
      <w:r>
        <w:t>).</w:t>
      </w:r>
    </w:p>
    <w:p w14:paraId="3F5C9AFD" w14:textId="77777777" w:rsidR="001B215E" w:rsidRDefault="001B215E">
      <w:pPr>
        <w:jc w:val="both"/>
      </w:pPr>
    </w:p>
    <w:p w14:paraId="5EB2B23A" w14:textId="77777777" w:rsidR="001B215E" w:rsidRDefault="00060B36">
      <w:pPr>
        <w:jc w:val="both"/>
      </w:pPr>
      <w:r>
        <w:t>Declaro expressamente que estou de acordo com a eventual divulgação dos resultados em cada etapa do concurso no portal web MERCOSUL (</w:t>
      </w:r>
      <w:hyperlink r:id="rId8" w:history="1">
        <w:r>
          <w:rPr>
            <w:rStyle w:val="Hipervnculo"/>
          </w:rPr>
          <w:t>www.mercosur.int</w:t>
        </w:r>
      </w:hyperlink>
      <w:r>
        <w:t>).</w:t>
      </w:r>
    </w:p>
    <w:p w14:paraId="086C3E81" w14:textId="77777777" w:rsidR="001B215E" w:rsidRDefault="001B215E">
      <w:pPr>
        <w:jc w:val="both"/>
      </w:pPr>
    </w:p>
    <w:p w14:paraId="3BA68FC3" w14:textId="77777777" w:rsidR="001B215E" w:rsidRDefault="00060B36">
      <w:pPr>
        <w:jc w:val="both"/>
      </w:pPr>
      <w:r>
        <w:t>Aceito, ainda, de forma definitiva, todas as decisões que sobre normas do concurso e colocações individuais sejam adotadas pela Comissão de Seleção.</w:t>
      </w:r>
    </w:p>
    <w:p w14:paraId="7FE60ED1" w14:textId="77777777" w:rsidR="001B215E" w:rsidRDefault="001B215E">
      <w:pPr>
        <w:jc w:val="both"/>
      </w:pPr>
    </w:p>
    <w:p w14:paraId="37D3661B" w14:textId="77777777" w:rsidR="001B215E" w:rsidRDefault="00060B36">
      <w:pPr>
        <w:jc w:val="both"/>
        <w:rPr>
          <w:sz w:val="20"/>
          <w:szCs w:val="20"/>
        </w:rPr>
      </w:pPr>
      <w:r>
        <w:t>Assinatura:</w:t>
      </w:r>
    </w:p>
    <w:p w14:paraId="4400EF27" w14:textId="77777777" w:rsidR="001B215E" w:rsidRDefault="001B215E">
      <w:pPr>
        <w:jc w:val="both"/>
        <w:rPr>
          <w:sz w:val="20"/>
          <w:szCs w:val="20"/>
        </w:rPr>
      </w:pPr>
    </w:p>
    <w:p w14:paraId="72E380BC" w14:textId="77777777" w:rsidR="001B215E" w:rsidRDefault="00060B36">
      <w:pPr>
        <w:jc w:val="both"/>
        <w:rPr>
          <w:sz w:val="20"/>
          <w:szCs w:val="20"/>
        </w:rPr>
      </w:pPr>
      <w:r>
        <w:t>Esclarecimento:</w:t>
      </w:r>
    </w:p>
    <w:p w14:paraId="1CCE96C6" w14:textId="77777777" w:rsidR="001B215E" w:rsidRDefault="001B215E">
      <w:pPr>
        <w:jc w:val="both"/>
        <w:rPr>
          <w:sz w:val="20"/>
          <w:szCs w:val="20"/>
        </w:rPr>
      </w:pPr>
    </w:p>
    <w:p w14:paraId="3C7AE1C0" w14:textId="77777777" w:rsidR="001B215E" w:rsidRDefault="00060B36">
      <w:pPr>
        <w:jc w:val="both"/>
        <w:rPr>
          <w:sz w:val="20"/>
          <w:szCs w:val="20"/>
        </w:rPr>
      </w:pPr>
      <w:r>
        <w:t>Cidade:</w:t>
      </w:r>
    </w:p>
    <w:p w14:paraId="513368F4" w14:textId="77777777" w:rsidR="001B215E" w:rsidRDefault="001B215E">
      <w:pPr>
        <w:jc w:val="both"/>
        <w:rPr>
          <w:sz w:val="20"/>
          <w:szCs w:val="20"/>
        </w:rPr>
      </w:pPr>
    </w:p>
    <w:p w14:paraId="3C4E2930" w14:textId="096A1D2F" w:rsidR="001B215E" w:rsidRDefault="00060B36">
      <w:pPr>
        <w:jc w:val="both"/>
        <w:rPr>
          <w:rFonts w:eastAsia="Calibri"/>
          <w:b/>
          <w:u w:val="single"/>
        </w:rPr>
      </w:pPr>
      <w:r>
        <w:t>Data:</w:t>
      </w:r>
      <w:r w:rsidR="00207D6E">
        <w:t xml:space="preserve">           </w:t>
      </w:r>
      <w:bookmarkStart w:id="0" w:name="_GoBack"/>
      <w:bookmarkEnd w:id="0"/>
    </w:p>
    <w:sectPr w:rsidR="001B215E">
      <w:headerReference w:type="default" r:id="rId9"/>
      <w:footerReference w:type="default" r:id="rId10"/>
      <w:pgSz w:w="11906" w:h="16838"/>
      <w:pgMar w:top="1701" w:right="1134" w:bottom="1701" w:left="1134" w:header="425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1E01" w14:textId="77777777" w:rsidR="0026140C" w:rsidRDefault="0026140C">
      <w:r>
        <w:separator/>
      </w:r>
    </w:p>
  </w:endnote>
  <w:endnote w:type="continuationSeparator" w:id="0">
    <w:p w14:paraId="6948BAB6" w14:textId="77777777" w:rsidR="0026140C" w:rsidRDefault="0026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8623" w14:textId="77777777" w:rsidR="001B215E" w:rsidRDefault="00060B36">
    <w:pPr>
      <w:tabs>
        <w:tab w:val="center" w:pos="4419"/>
        <w:tab w:val="right" w:pos="8838"/>
      </w:tabs>
      <w:jc w:val="center"/>
      <w:rPr>
        <w:b/>
        <w:sz w:val="16"/>
        <w:szCs w:val="20"/>
      </w:rPr>
    </w:pPr>
    <w:r>
      <w:rPr>
        <w:b/>
        <w:i/>
        <w:sz w:val="16"/>
      </w:rPr>
      <w:t>Secretaria do MERCOSUL</w:t>
    </w:r>
  </w:p>
  <w:p w14:paraId="0F169435" w14:textId="77777777" w:rsidR="001B215E" w:rsidRDefault="00060B36">
    <w:pPr>
      <w:tabs>
        <w:tab w:val="center" w:pos="4419"/>
        <w:tab w:val="right" w:pos="8838"/>
      </w:tabs>
      <w:jc w:val="center"/>
      <w:rPr>
        <w:rFonts w:eastAsia="Arial"/>
        <w:sz w:val="16"/>
        <w:szCs w:val="20"/>
      </w:rPr>
    </w:pPr>
    <w:r>
      <w:rPr>
        <w:b/>
        <w:sz w:val="16"/>
      </w:rPr>
      <w:t>Arquivo Oficial</w:t>
    </w:r>
  </w:p>
  <w:p w14:paraId="70405E2A" w14:textId="77777777" w:rsidR="001B215E" w:rsidRDefault="00060B36">
    <w:pPr>
      <w:tabs>
        <w:tab w:val="center" w:pos="4419"/>
        <w:tab w:val="right" w:pos="8838"/>
      </w:tabs>
      <w:jc w:val="center"/>
    </w:pPr>
    <w:r>
      <w:rPr>
        <w:sz w:val="16"/>
      </w:rPr>
      <w:t xml:space="preserve">  www.mercosur.int </w:t>
    </w:r>
  </w:p>
  <w:p w14:paraId="70695D57" w14:textId="77777777" w:rsidR="001B215E" w:rsidRDefault="00060B36">
    <w:pPr>
      <w:pStyle w:val="Piedepgina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</w:rPr>
      <w:fldChar w:fldCharType="begin"/>
    </w:r>
    <w:r>
      <w:rPr>
        <w:rFonts w:ascii="Segoe UI" w:hAnsi="Segoe UI" w:cs="Segoe UI"/>
        <w:sz w:val="20"/>
      </w:rPr>
      <w:instrText xml:space="preserve"> PAGE </w:instrText>
    </w:r>
    <w:r>
      <w:rPr>
        <w:rFonts w:ascii="Segoe UI" w:hAnsi="Segoe UI" w:cs="Segoe UI"/>
        <w:sz w:val="20"/>
      </w:rPr>
      <w:fldChar w:fldCharType="separate"/>
    </w:r>
    <w:r>
      <w:rPr>
        <w:rFonts w:ascii="Segoe UI" w:hAnsi="Segoe UI" w:cs="Segoe UI"/>
        <w:sz w:val="20"/>
      </w:rPr>
      <w:t>2</w:t>
    </w:r>
    <w:r>
      <w:rPr>
        <w:rFonts w:ascii="Segoe UI" w:hAnsi="Segoe UI" w:cs="Segoe UI"/>
        <w:sz w:val="20"/>
      </w:rPr>
      <w:fldChar w:fldCharType="end"/>
    </w:r>
  </w:p>
  <w:p w14:paraId="152EC061" w14:textId="77777777" w:rsidR="001B215E" w:rsidRDefault="001B215E">
    <w:pPr>
      <w:pStyle w:val="Piedepgina"/>
      <w:tabs>
        <w:tab w:val="clear" w:pos="8504"/>
      </w:tabs>
      <w:ind w:right="159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7471" w14:textId="77777777" w:rsidR="0026140C" w:rsidRDefault="0026140C">
      <w:r>
        <w:separator/>
      </w:r>
    </w:p>
  </w:footnote>
  <w:footnote w:type="continuationSeparator" w:id="0">
    <w:p w14:paraId="0B1B2014" w14:textId="77777777" w:rsidR="0026140C" w:rsidRDefault="0026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1775" w14:textId="77777777" w:rsidR="001B215E" w:rsidRDefault="001B215E">
    <w:pPr>
      <w:pStyle w:val="Encabezado"/>
      <w:ind w:left="-284"/>
    </w:pPr>
  </w:p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3227"/>
      <w:gridCol w:w="3686"/>
      <w:gridCol w:w="3382"/>
    </w:tblGrid>
    <w:tr w:rsidR="001B215E" w14:paraId="22C667AC" w14:textId="77777777">
      <w:tc>
        <w:tcPr>
          <w:tcW w:w="3227" w:type="dxa"/>
          <w:shd w:val="clear" w:color="auto" w:fill="auto"/>
          <w:vAlign w:val="center"/>
        </w:tcPr>
        <w:p w14:paraId="5764CC67" w14:textId="77777777" w:rsidR="001B215E" w:rsidRDefault="00543EE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C5769A8" wp14:editId="107D0E21">
                <wp:extent cx="1203960" cy="763905"/>
                <wp:effectExtent l="0" t="0" r="0" b="0"/>
                <wp:docPr id="8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" t="-9" r="-6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63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vAlign w:val="center"/>
        </w:tcPr>
        <w:p w14:paraId="510270A5" w14:textId="77777777" w:rsidR="001B215E" w:rsidRDefault="001B215E">
          <w:pPr>
            <w:pStyle w:val="Encabezado"/>
            <w:snapToGrid w:val="0"/>
            <w:jc w:val="center"/>
          </w:pPr>
        </w:p>
        <w:p w14:paraId="65A852FD" w14:textId="77777777" w:rsidR="001B215E" w:rsidRDefault="001B215E">
          <w:pPr>
            <w:pStyle w:val="Encabezado"/>
            <w:jc w:val="center"/>
          </w:pPr>
        </w:p>
        <w:p w14:paraId="0584A714" w14:textId="77777777" w:rsidR="001B215E" w:rsidRDefault="001B215E">
          <w:pPr>
            <w:pStyle w:val="Encabezado"/>
            <w:jc w:val="center"/>
          </w:pPr>
        </w:p>
      </w:tc>
      <w:tc>
        <w:tcPr>
          <w:tcW w:w="3382" w:type="dxa"/>
          <w:shd w:val="clear" w:color="auto" w:fill="auto"/>
          <w:vAlign w:val="center"/>
        </w:tcPr>
        <w:p w14:paraId="4D0A64B6" w14:textId="77777777" w:rsidR="001B215E" w:rsidRDefault="00543EE7">
          <w:pPr>
            <w:pStyle w:val="Encabezado"/>
            <w:snapToGrid w:val="0"/>
            <w:jc w:val="center"/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0" allowOverlap="1" wp14:anchorId="2893AF07" wp14:editId="44AE6B5F">
                <wp:simplePos x="0" y="0"/>
                <wp:positionH relativeFrom="column">
                  <wp:posOffset>511175</wp:posOffset>
                </wp:positionH>
                <wp:positionV relativeFrom="paragraph">
                  <wp:posOffset>93345</wp:posOffset>
                </wp:positionV>
                <wp:extent cx="1184910" cy="746760"/>
                <wp:effectExtent l="0" t="0" r="0" b="0"/>
                <wp:wrapTopAndBottom/>
                <wp:docPr id="9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18" r="-11" b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746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3E4E3" w14:textId="77777777" w:rsidR="001B215E" w:rsidRDefault="001B215E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ill Sans MT" w:hAnsi="Gill Sans MT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0035DD7"/>
    <w:multiLevelType w:val="multilevel"/>
    <w:tmpl w:val="3182D3A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E9"/>
    <w:rsid w:val="00060B36"/>
    <w:rsid w:val="00067365"/>
    <w:rsid w:val="00185154"/>
    <w:rsid w:val="001B215E"/>
    <w:rsid w:val="001F5E41"/>
    <w:rsid w:val="00207D6E"/>
    <w:rsid w:val="0026140C"/>
    <w:rsid w:val="002E4BA9"/>
    <w:rsid w:val="003A68D8"/>
    <w:rsid w:val="004A780C"/>
    <w:rsid w:val="00524A1F"/>
    <w:rsid w:val="005354E9"/>
    <w:rsid w:val="00543EE7"/>
    <w:rsid w:val="005463C3"/>
    <w:rsid w:val="005856A6"/>
    <w:rsid w:val="006048B8"/>
    <w:rsid w:val="00635280"/>
    <w:rsid w:val="006406D9"/>
    <w:rsid w:val="009071F1"/>
    <w:rsid w:val="009717DA"/>
    <w:rsid w:val="00A375A7"/>
    <w:rsid w:val="00A87532"/>
    <w:rsid w:val="00C52996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,"/>
  <w14:docId w14:val="51B5D06B"/>
  <w15:chartTrackingRefBased/>
  <w15:docId w15:val="{69A9D9EB-003C-5D43-B984-C6AF83A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Gill Sans MT" w:hAnsi="Gill Sans MT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Gill Sans MT" w:eastAsia="Times New Roman" w:hAnsi="Gill Sans MT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PiedepginaCar">
    <w:name w:val="Pie de página Car"/>
    <w:rPr>
      <w:rFonts w:ascii="Arial" w:hAnsi="Arial" w:cs="Arial"/>
      <w:sz w:val="24"/>
      <w:szCs w:val="24"/>
      <w:lang w:val="pt-BR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rFonts w:ascii="Arial" w:hAnsi="Arial" w:cs="Arial"/>
      <w:sz w:val="24"/>
      <w:szCs w:val="24"/>
      <w:lang w:val="pt-BR"/>
    </w:rPr>
  </w:style>
  <w:style w:type="character" w:customStyle="1" w:styleId="TextonotapieCar">
    <w:name w:val="Texto nota pie Car"/>
    <w:rPr>
      <w:rFonts w:ascii="Calibri" w:eastAsia="Calibri" w:hAnsi="Calibri" w:cs="Calibri"/>
      <w:lang w:val="pt-BR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comentarioCar">
    <w:name w:val="Texto comentario Car"/>
    <w:rPr>
      <w:rFonts w:ascii="Arial" w:hAnsi="Arial" w:cs="Arial"/>
      <w:lang w:val="pt-BR"/>
    </w:rPr>
  </w:style>
  <w:style w:type="character" w:customStyle="1" w:styleId="SangradetextonormalCar">
    <w:name w:val="Sangría de texto normal Car"/>
    <w:rPr>
      <w:rFonts w:ascii="Arial" w:hAnsi="Arial" w:cs="Arial"/>
      <w:sz w:val="24"/>
      <w:szCs w:val="24"/>
      <w:lang w:val="pt-BR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character" w:customStyle="1" w:styleId="AsuntodelcomentarioCar">
    <w:name w:val="Asunto del comentario Car"/>
    <w:rPr>
      <w:rFonts w:ascii="Arial" w:hAnsi="Arial" w:cs="Arial"/>
      <w:b/>
      <w:bCs/>
      <w:lang w:val="pt-BR"/>
    </w:rPr>
  </w:style>
  <w:style w:type="character" w:customStyle="1" w:styleId="ListLabel55">
    <w:name w:val="ListLabel 55"/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73">
    <w:name w:val="ListLabel 73"/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inespaciado">
    <w:name w:val="No Spacing"/>
    <w:qFormat/>
    <w:pPr>
      <w:suppressAutoHyphens/>
    </w:pPr>
    <w:rPr>
      <w:sz w:val="24"/>
      <w:szCs w:val="24"/>
      <w:lang w:eastAsia="zh-CN"/>
    </w:rPr>
  </w:style>
  <w:style w:type="paragraph" w:styleId="Textonotapie">
    <w:name w:val="footnote text"/>
    <w:basedOn w:val="Normal"/>
    <w:pPr>
      <w:widowControl w:val="0"/>
    </w:pPr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xelementtoproof">
    <w:name w:val="x_elementtoproof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osur.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osur.i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Síntesis del Proyecto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Síntesis del Proyecto</dc:title>
  <dc:subject/>
  <dc:creator>Cecilia</dc:creator>
  <cp:keywords/>
  <cp:lastModifiedBy>Ana Quintas</cp:lastModifiedBy>
  <cp:revision>4</cp:revision>
  <cp:lastPrinted>2024-03-25T17:04:00Z</cp:lastPrinted>
  <dcterms:created xsi:type="dcterms:W3CDTF">2024-04-17T17:25:00Z</dcterms:created>
  <dcterms:modified xsi:type="dcterms:W3CDTF">2024-04-17T17:28:00Z</dcterms:modified>
</cp:coreProperties>
</file>